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93B6A" w14:textId="47EC0895" w:rsidR="001603BA" w:rsidRPr="00F0364C" w:rsidRDefault="0068313B" w:rsidP="00032F77">
      <w:pPr>
        <w:pStyle w:val="NormaleWeb"/>
        <w:shd w:val="clear" w:color="auto" w:fill="FFFFFF"/>
        <w:spacing w:before="0" w:beforeAutospacing="0" w:after="40" w:afterAutospacing="0"/>
        <w:jc w:val="center"/>
        <w:rPr>
          <w:rFonts w:ascii="Cambria" w:hAnsi="Cambria" w:cstheme="minorHAnsi"/>
          <w:lang w:val="pt-BR"/>
        </w:rPr>
      </w:pPr>
      <w:r w:rsidRPr="00F0364C">
        <w:rPr>
          <w:rFonts w:ascii="Cambria" w:hAnsi="Cambria" w:cstheme="minorHAnsi"/>
          <w:spacing w:val="-11"/>
          <w:kern w:val="1"/>
          <w:lang w:val="pt-BR"/>
        </w:rPr>
        <w:t xml:space="preserve"> </w:t>
      </w:r>
      <w:r w:rsidR="001603BA" w:rsidRPr="00F0364C">
        <w:rPr>
          <w:rFonts w:ascii="Cambria" w:hAnsi="Cambria" w:cstheme="minorHAnsi"/>
          <w:lang w:val="pt-BR"/>
        </w:rPr>
        <w:t xml:space="preserve">26 </w:t>
      </w:r>
      <w:r w:rsidR="00905EE1" w:rsidRPr="00F0364C">
        <w:rPr>
          <w:rFonts w:ascii="Cambria" w:hAnsi="Cambria" w:cstheme="minorHAnsi"/>
          <w:lang w:val="pt-BR"/>
        </w:rPr>
        <w:t>de fevereiro de</w:t>
      </w:r>
      <w:r w:rsidR="001603BA" w:rsidRPr="00F0364C">
        <w:rPr>
          <w:rFonts w:ascii="Cambria" w:hAnsi="Cambria" w:cstheme="minorHAnsi"/>
          <w:lang w:val="pt-BR"/>
        </w:rPr>
        <w:t xml:space="preserve"> 2020</w:t>
      </w:r>
    </w:p>
    <w:p w14:paraId="6EC097B5" w14:textId="3E72DCB4" w:rsidR="001603BA" w:rsidRPr="00F0364C" w:rsidRDefault="00905EE1" w:rsidP="00032F77">
      <w:pPr>
        <w:pStyle w:val="NormaleWeb"/>
        <w:shd w:val="clear" w:color="auto" w:fill="FFFFFF"/>
        <w:spacing w:before="0" w:beforeAutospacing="0" w:after="40" w:afterAutospacing="0"/>
        <w:jc w:val="center"/>
        <w:rPr>
          <w:rFonts w:ascii="Cambria" w:hAnsi="Cambria" w:cstheme="minorHAnsi"/>
          <w:b/>
          <w:bCs/>
          <w:iCs/>
          <w:sz w:val="32"/>
          <w:lang w:val="pt-BR"/>
        </w:rPr>
      </w:pPr>
      <w:r w:rsidRPr="00F0364C">
        <w:rPr>
          <w:rFonts w:ascii="Cambria" w:hAnsi="Cambria" w:cstheme="minorHAnsi"/>
          <w:b/>
          <w:bCs/>
          <w:iCs/>
          <w:sz w:val="32"/>
          <w:lang w:val="pt-BR"/>
        </w:rPr>
        <w:t>Capítulo Geral</w:t>
      </w:r>
      <w:r w:rsidR="001603BA" w:rsidRPr="00F0364C">
        <w:rPr>
          <w:rFonts w:ascii="Cambria" w:hAnsi="Cambria" w:cstheme="minorHAnsi"/>
          <w:b/>
          <w:bCs/>
          <w:iCs/>
          <w:sz w:val="32"/>
          <w:lang w:val="pt-BR"/>
        </w:rPr>
        <w:t xml:space="preserve"> 28</w:t>
      </w:r>
    </w:p>
    <w:p w14:paraId="2A11B8D2" w14:textId="71D2EAA4" w:rsidR="001603BA" w:rsidRPr="00F0364C" w:rsidRDefault="00905EE1" w:rsidP="00032F77">
      <w:pPr>
        <w:autoSpaceDE w:val="0"/>
        <w:autoSpaceDN w:val="0"/>
        <w:adjustRightInd w:val="0"/>
        <w:spacing w:after="40"/>
        <w:jc w:val="center"/>
        <w:rPr>
          <w:rFonts w:ascii="Cambria" w:hAnsi="Cambria" w:cstheme="minorHAnsi"/>
          <w:b/>
          <w:bCs/>
          <w:spacing w:val="-10"/>
          <w:kern w:val="1"/>
          <w:sz w:val="32"/>
          <w:szCs w:val="32"/>
          <w:lang w:val="pt-BR"/>
        </w:rPr>
      </w:pPr>
      <w:r w:rsidRPr="00F0364C">
        <w:rPr>
          <w:rFonts w:ascii="Cambria" w:hAnsi="Cambria" w:cstheme="minorHAnsi"/>
          <w:b/>
          <w:bCs/>
          <w:spacing w:val="-10"/>
          <w:kern w:val="1"/>
          <w:sz w:val="32"/>
          <w:szCs w:val="32"/>
          <w:lang w:val="pt-BR"/>
        </w:rPr>
        <w:t>Car</w:t>
      </w:r>
      <w:r w:rsidR="00F0364C" w:rsidRPr="00F0364C">
        <w:rPr>
          <w:rFonts w:ascii="Cambria" w:hAnsi="Cambria" w:cstheme="minorHAnsi"/>
          <w:b/>
          <w:bCs/>
          <w:spacing w:val="-10"/>
          <w:kern w:val="1"/>
          <w:sz w:val="32"/>
          <w:szCs w:val="32"/>
          <w:lang w:val="pt-BR"/>
        </w:rPr>
        <w:t>t</w:t>
      </w:r>
      <w:r w:rsidRPr="00F0364C">
        <w:rPr>
          <w:rFonts w:ascii="Cambria" w:hAnsi="Cambria" w:cstheme="minorHAnsi"/>
          <w:b/>
          <w:bCs/>
          <w:spacing w:val="-10"/>
          <w:kern w:val="1"/>
          <w:sz w:val="32"/>
          <w:szCs w:val="32"/>
          <w:lang w:val="pt-BR"/>
        </w:rPr>
        <w:t>a de Roma</w:t>
      </w:r>
      <w:r w:rsidR="001603BA" w:rsidRPr="00F0364C">
        <w:rPr>
          <w:rFonts w:ascii="Cambria" w:hAnsi="Cambria" w:cstheme="minorHAnsi"/>
          <w:b/>
          <w:bCs/>
          <w:spacing w:val="-10"/>
          <w:kern w:val="1"/>
          <w:sz w:val="32"/>
          <w:szCs w:val="32"/>
          <w:lang w:val="pt-BR"/>
        </w:rPr>
        <w:t xml:space="preserve"> </w:t>
      </w:r>
      <w:r w:rsidR="002E2B01">
        <w:rPr>
          <w:rFonts w:ascii="Cambria" w:hAnsi="Cambria" w:cstheme="minorHAnsi"/>
          <w:b/>
          <w:bCs/>
          <w:spacing w:val="-10"/>
          <w:kern w:val="1"/>
          <w:sz w:val="32"/>
          <w:szCs w:val="32"/>
          <w:lang w:val="pt-BR"/>
        </w:rPr>
        <w:t xml:space="preserve">de </w:t>
      </w:r>
      <w:r w:rsidR="001603BA" w:rsidRPr="00F0364C">
        <w:rPr>
          <w:rFonts w:ascii="Cambria" w:hAnsi="Cambria" w:cstheme="minorHAnsi"/>
          <w:b/>
          <w:bCs/>
          <w:spacing w:val="-10"/>
          <w:kern w:val="1"/>
          <w:sz w:val="32"/>
          <w:szCs w:val="32"/>
          <w:lang w:val="pt-BR"/>
        </w:rPr>
        <w:t>1884</w:t>
      </w:r>
      <w:r w:rsidR="002F333E" w:rsidRPr="00F0364C">
        <w:rPr>
          <w:rFonts w:ascii="Cambria" w:hAnsi="Cambria" w:cstheme="minorHAnsi"/>
          <w:b/>
          <w:bCs/>
          <w:spacing w:val="-10"/>
          <w:kern w:val="1"/>
          <w:sz w:val="32"/>
          <w:szCs w:val="32"/>
          <w:lang w:val="pt-BR"/>
        </w:rPr>
        <w:t xml:space="preserve">: </w:t>
      </w:r>
      <w:r w:rsidRPr="00F0364C">
        <w:rPr>
          <w:rFonts w:ascii="Cambria" w:hAnsi="Cambria" w:cstheme="minorHAnsi"/>
          <w:b/>
          <w:bCs/>
          <w:i/>
          <w:iCs/>
          <w:spacing w:val="-10"/>
          <w:kern w:val="1"/>
          <w:sz w:val="32"/>
          <w:szCs w:val="32"/>
          <w:lang w:val="pt-BR"/>
        </w:rPr>
        <w:t>O Evangelho de Dom Bosco</w:t>
      </w:r>
    </w:p>
    <w:p w14:paraId="026257B7" w14:textId="159C459F" w:rsidR="002F333E" w:rsidRPr="00F0364C" w:rsidRDefault="00905EE1" w:rsidP="00032F77">
      <w:pPr>
        <w:spacing w:after="40"/>
        <w:jc w:val="center"/>
        <w:rPr>
          <w:rFonts w:ascii="Cambria" w:hAnsi="Cambria" w:cstheme="minorHAnsi"/>
          <w:i/>
          <w:lang w:val="pt-BR"/>
        </w:rPr>
      </w:pPr>
      <w:r w:rsidRPr="00F0364C">
        <w:rPr>
          <w:rFonts w:ascii="Cambria" w:hAnsi="Cambria" w:cstheme="minorHAnsi"/>
          <w:i/>
          <w:lang w:val="pt-BR"/>
        </w:rPr>
        <w:t>P.</w:t>
      </w:r>
      <w:r w:rsidR="002F333E" w:rsidRPr="00F0364C">
        <w:rPr>
          <w:rFonts w:ascii="Cambria" w:hAnsi="Cambria" w:cstheme="minorHAnsi"/>
          <w:i/>
          <w:lang w:val="pt-BR"/>
        </w:rPr>
        <w:t xml:space="preserve"> Pascual Chávez V., SDB</w:t>
      </w:r>
    </w:p>
    <w:p w14:paraId="234753B0" w14:textId="77777777" w:rsidR="002F333E" w:rsidRPr="00F0364C" w:rsidRDefault="002F333E" w:rsidP="00032F77">
      <w:pPr>
        <w:autoSpaceDE w:val="0"/>
        <w:autoSpaceDN w:val="0"/>
        <w:adjustRightInd w:val="0"/>
        <w:spacing w:after="200"/>
        <w:ind w:left="5" w:right="-1"/>
        <w:jc w:val="center"/>
        <w:rPr>
          <w:rFonts w:ascii="Cambria" w:hAnsi="Cambria" w:cstheme="minorHAnsi"/>
          <w:b/>
          <w:bCs/>
          <w:i/>
          <w:iCs/>
          <w:spacing w:val="-10"/>
          <w:kern w:val="1"/>
          <w:sz w:val="32"/>
          <w:szCs w:val="32"/>
          <w:lang w:val="pt-BR"/>
        </w:rPr>
      </w:pPr>
    </w:p>
    <w:p w14:paraId="52F0A4AE" w14:textId="4CCC1F1A" w:rsidR="00814005" w:rsidRPr="00F0364C" w:rsidRDefault="006165CE" w:rsidP="00032F77">
      <w:pPr>
        <w:autoSpaceDE w:val="0"/>
        <w:autoSpaceDN w:val="0"/>
        <w:adjustRightInd w:val="0"/>
        <w:spacing w:after="200"/>
        <w:ind w:right="-1"/>
        <w:jc w:val="both"/>
        <w:rPr>
          <w:rFonts w:ascii="Cambria" w:hAnsi="Cambria" w:cstheme="minorHAnsi"/>
          <w:spacing w:val="-11"/>
          <w:kern w:val="1"/>
          <w:lang w:val="pt-BR"/>
        </w:rPr>
      </w:pPr>
      <w:r w:rsidRPr="00F0364C">
        <w:rPr>
          <w:rFonts w:ascii="Cambria" w:hAnsi="Cambria" w:cstheme="minorHAnsi"/>
          <w:b/>
          <w:bCs/>
          <w:i/>
          <w:iCs/>
          <w:spacing w:val="-11"/>
          <w:kern w:val="1"/>
          <w:lang w:val="pt-BR"/>
        </w:rPr>
        <w:t xml:space="preserve">À </w:t>
      </w:r>
      <w:r w:rsidR="00F0364C" w:rsidRPr="00F0364C">
        <w:rPr>
          <w:rFonts w:ascii="Cambria" w:hAnsi="Cambria" w:cstheme="minorHAnsi"/>
          <w:b/>
          <w:bCs/>
          <w:i/>
          <w:iCs/>
          <w:spacing w:val="-11"/>
          <w:kern w:val="1"/>
          <w:lang w:val="pt-BR"/>
        </w:rPr>
        <w:t>moda</w:t>
      </w:r>
      <w:r w:rsidRPr="00F0364C">
        <w:rPr>
          <w:rFonts w:ascii="Cambria" w:hAnsi="Cambria" w:cstheme="minorHAnsi"/>
          <w:b/>
          <w:bCs/>
          <w:i/>
          <w:iCs/>
          <w:spacing w:val="-11"/>
          <w:kern w:val="1"/>
          <w:lang w:val="pt-BR"/>
        </w:rPr>
        <w:t xml:space="preserve"> de introdução</w:t>
      </w:r>
    </w:p>
    <w:p w14:paraId="7FDFE2BF" w14:textId="73F7554A" w:rsidR="006165CE" w:rsidRPr="00F0364C" w:rsidRDefault="006165CE" w:rsidP="00032F77">
      <w:pPr>
        <w:autoSpaceDE w:val="0"/>
        <w:autoSpaceDN w:val="0"/>
        <w:adjustRightInd w:val="0"/>
        <w:spacing w:after="200"/>
        <w:ind w:right="-1"/>
        <w:jc w:val="both"/>
        <w:rPr>
          <w:rFonts w:ascii="Cambria" w:hAnsi="Cambria" w:cstheme="minorHAnsi"/>
          <w:spacing w:val="-11"/>
          <w:kern w:val="1"/>
          <w:lang w:val="pt-BR"/>
        </w:rPr>
      </w:pPr>
      <w:r w:rsidRPr="00F0364C">
        <w:rPr>
          <w:rFonts w:ascii="Cambria" w:hAnsi="Cambria" w:cstheme="minorHAnsi"/>
          <w:spacing w:val="-11"/>
          <w:kern w:val="1"/>
          <w:lang w:val="pt-BR"/>
        </w:rPr>
        <w:t xml:space="preserve">Pensei em tomar a carta de Roma </w:t>
      </w:r>
      <w:r w:rsidR="002E2B01">
        <w:rPr>
          <w:rFonts w:ascii="Cambria" w:hAnsi="Cambria" w:cstheme="minorHAnsi"/>
          <w:spacing w:val="-11"/>
          <w:kern w:val="1"/>
          <w:lang w:val="pt-BR"/>
        </w:rPr>
        <w:t>de</w:t>
      </w:r>
      <w:r w:rsidRPr="00F0364C">
        <w:rPr>
          <w:rFonts w:ascii="Cambria" w:hAnsi="Cambria" w:cstheme="minorHAnsi"/>
          <w:spacing w:val="-11"/>
          <w:kern w:val="1"/>
          <w:lang w:val="pt-BR"/>
        </w:rPr>
        <w:t xml:space="preserve"> 10 de maio de 1884 como tema do retiro desta quarta-feira de cinzas. Parece-me, também</w:t>
      </w:r>
      <w:r w:rsidR="00121B8B" w:rsidRPr="00F0364C">
        <w:rPr>
          <w:rFonts w:ascii="Cambria" w:hAnsi="Cambria" w:cstheme="minorHAnsi"/>
          <w:spacing w:val="-11"/>
          <w:kern w:val="1"/>
          <w:lang w:val="pt-BR"/>
        </w:rPr>
        <w:t>,</w:t>
      </w:r>
      <w:r w:rsidRPr="00F0364C">
        <w:rPr>
          <w:rFonts w:ascii="Cambria" w:hAnsi="Cambria" w:cstheme="minorHAnsi"/>
          <w:spacing w:val="-11"/>
          <w:kern w:val="1"/>
          <w:lang w:val="pt-BR"/>
        </w:rPr>
        <w:t xml:space="preserve"> a partir da carta do Reitor-Mor, </w:t>
      </w:r>
      <w:r w:rsidR="002E2B01">
        <w:rPr>
          <w:rFonts w:ascii="Cambria" w:hAnsi="Cambria" w:cstheme="minorHAnsi"/>
          <w:spacing w:val="-11"/>
          <w:kern w:val="1"/>
          <w:lang w:val="pt-BR"/>
        </w:rPr>
        <w:t>ao convocar</w:t>
      </w:r>
      <w:r w:rsidRPr="00F0364C">
        <w:rPr>
          <w:rFonts w:ascii="Cambria" w:hAnsi="Cambria" w:cstheme="minorHAnsi"/>
          <w:spacing w:val="-11"/>
          <w:kern w:val="1"/>
          <w:lang w:val="pt-BR"/>
        </w:rPr>
        <w:t xml:space="preserve"> o Capítulo Geral XXVIII</w:t>
      </w:r>
      <w:r w:rsidR="00121B8B" w:rsidRPr="00F0364C">
        <w:rPr>
          <w:rFonts w:ascii="Cambria" w:hAnsi="Cambria" w:cstheme="minorHAnsi"/>
          <w:spacing w:val="-11"/>
          <w:kern w:val="1"/>
          <w:lang w:val="pt-BR"/>
        </w:rPr>
        <w:t>,</w:t>
      </w:r>
      <w:r w:rsidRPr="00F0364C">
        <w:rPr>
          <w:rFonts w:ascii="Cambria" w:hAnsi="Cambria" w:cstheme="minorHAnsi"/>
          <w:spacing w:val="-11"/>
          <w:kern w:val="1"/>
          <w:lang w:val="pt-BR"/>
        </w:rPr>
        <w:t xml:space="preserve"> esclarecedora e estimulante, porque </w:t>
      </w:r>
      <w:r w:rsidR="002E2B01">
        <w:rPr>
          <w:rFonts w:ascii="Cambria" w:hAnsi="Cambria" w:cstheme="minorHAnsi"/>
          <w:spacing w:val="-11"/>
          <w:kern w:val="1"/>
          <w:lang w:val="pt-BR"/>
        </w:rPr>
        <w:t xml:space="preserve">se </w:t>
      </w:r>
      <w:r w:rsidRPr="00F0364C">
        <w:rPr>
          <w:rFonts w:ascii="Cambria" w:hAnsi="Cambria" w:cstheme="minorHAnsi"/>
          <w:spacing w:val="-11"/>
          <w:kern w:val="1"/>
          <w:lang w:val="pt-BR"/>
        </w:rPr>
        <w:t xml:space="preserve">deseja que </w:t>
      </w:r>
      <w:r w:rsidR="002E2B01" w:rsidRPr="00F0364C">
        <w:rPr>
          <w:rFonts w:ascii="Cambria" w:hAnsi="Cambria" w:cstheme="minorHAnsi"/>
          <w:spacing w:val="-11"/>
          <w:kern w:val="1"/>
          <w:lang w:val="pt-BR"/>
        </w:rPr>
        <w:t xml:space="preserve">emerja em nível congregacional </w:t>
      </w:r>
      <w:r w:rsidRPr="00F0364C">
        <w:rPr>
          <w:rFonts w:ascii="Cambria" w:hAnsi="Cambria" w:cstheme="minorHAnsi"/>
          <w:spacing w:val="-11"/>
          <w:kern w:val="1"/>
          <w:lang w:val="pt-BR"/>
        </w:rPr>
        <w:t>a vontade de dar uma resposta carismática aos jovens de hoje, especialmente aos mais pobres e excluídos. Por isso, precisamos de salesianos preparados e prontos para trabalhar com a mente, o coração e as mãos de Dom Bosco na Igreja e na sociedade</w:t>
      </w:r>
      <w:r w:rsidR="00121B8B" w:rsidRPr="00F0364C">
        <w:rPr>
          <w:rFonts w:ascii="Cambria" w:hAnsi="Cambria" w:cstheme="minorHAnsi"/>
          <w:spacing w:val="-11"/>
          <w:kern w:val="1"/>
          <w:lang w:val="pt-BR"/>
        </w:rPr>
        <w:t>,</w:t>
      </w:r>
      <w:r w:rsidRPr="00F0364C">
        <w:rPr>
          <w:rFonts w:ascii="Cambria" w:hAnsi="Cambria" w:cstheme="minorHAnsi"/>
          <w:spacing w:val="-11"/>
          <w:kern w:val="1"/>
          <w:lang w:val="pt-BR"/>
        </w:rPr>
        <w:t xml:space="preserve"> e que acompanhem os jovens no mundo do trabalho, no universo digital, na defesa da criação, etc.</w:t>
      </w:r>
      <w:r w:rsidR="00F27D18" w:rsidRPr="00F0364C">
        <w:rPr>
          <w:rStyle w:val="Rimandonotaapidipagina"/>
          <w:rFonts w:ascii="Cambria" w:hAnsi="Cambria" w:cstheme="minorHAnsi"/>
          <w:spacing w:val="-11"/>
          <w:kern w:val="1"/>
          <w:lang w:val="pt-BR"/>
        </w:rPr>
        <w:footnoteReference w:id="1"/>
      </w:r>
      <w:r w:rsidRPr="00F0364C">
        <w:rPr>
          <w:rFonts w:ascii="Cambria" w:hAnsi="Cambria" w:cstheme="minorHAnsi"/>
          <w:spacing w:val="-11"/>
          <w:kern w:val="1"/>
          <w:lang w:val="pt-BR"/>
        </w:rPr>
        <w:t xml:space="preserve"> Tudo isso se torna uma referência às nossa</w:t>
      </w:r>
      <w:r w:rsidR="00A1776C" w:rsidRPr="00F0364C">
        <w:rPr>
          <w:rFonts w:ascii="Cambria" w:hAnsi="Cambria" w:cstheme="minorHAnsi"/>
          <w:spacing w:val="-11"/>
          <w:kern w:val="1"/>
          <w:lang w:val="pt-BR"/>
        </w:rPr>
        <w:t>s origens. A carta de Roma é o “evangelho de Dom Bosco”</w:t>
      </w:r>
      <w:r w:rsidRPr="00F0364C">
        <w:rPr>
          <w:rFonts w:ascii="Cambria" w:hAnsi="Cambria" w:cstheme="minorHAnsi"/>
          <w:spacing w:val="-11"/>
          <w:kern w:val="1"/>
          <w:lang w:val="pt-BR"/>
        </w:rPr>
        <w:t xml:space="preserve">, respira </w:t>
      </w:r>
      <w:r w:rsidR="00A1776C" w:rsidRPr="00F0364C">
        <w:rPr>
          <w:rFonts w:ascii="Cambria" w:hAnsi="Cambria" w:cstheme="minorHAnsi"/>
          <w:spacing w:val="-11"/>
          <w:kern w:val="1"/>
          <w:lang w:val="pt-BR"/>
        </w:rPr>
        <w:t>a atmosfera</w:t>
      </w:r>
      <w:r w:rsidRPr="00F0364C">
        <w:rPr>
          <w:rFonts w:ascii="Cambria" w:hAnsi="Cambria" w:cstheme="minorHAnsi"/>
          <w:spacing w:val="-11"/>
          <w:kern w:val="1"/>
          <w:lang w:val="pt-BR"/>
        </w:rPr>
        <w:t xml:space="preserve"> </w:t>
      </w:r>
      <w:r w:rsidR="00A1776C" w:rsidRPr="00F0364C">
        <w:rPr>
          <w:rFonts w:ascii="Cambria" w:hAnsi="Cambria" w:cstheme="minorHAnsi"/>
          <w:spacing w:val="-11"/>
          <w:kern w:val="1"/>
          <w:lang w:val="pt-BR"/>
        </w:rPr>
        <w:t>dos inícios</w:t>
      </w:r>
      <w:r w:rsidRPr="00F0364C">
        <w:rPr>
          <w:rFonts w:ascii="Cambria" w:hAnsi="Cambria" w:cstheme="minorHAnsi"/>
          <w:spacing w:val="-11"/>
          <w:kern w:val="1"/>
          <w:lang w:val="pt-BR"/>
        </w:rPr>
        <w:t>, que continua</w:t>
      </w:r>
      <w:r w:rsidR="00A1776C" w:rsidRPr="00F0364C">
        <w:rPr>
          <w:rFonts w:ascii="Cambria" w:hAnsi="Cambria" w:cstheme="minorHAnsi"/>
          <w:spacing w:val="-11"/>
          <w:kern w:val="1"/>
          <w:lang w:val="pt-BR"/>
        </w:rPr>
        <w:t>m</w:t>
      </w:r>
      <w:r w:rsidRPr="00F0364C">
        <w:rPr>
          <w:rFonts w:ascii="Cambria" w:hAnsi="Cambria" w:cstheme="minorHAnsi"/>
          <w:spacing w:val="-11"/>
          <w:kern w:val="1"/>
          <w:lang w:val="pt-BR"/>
        </w:rPr>
        <w:t xml:space="preserve"> </w:t>
      </w:r>
      <w:r w:rsidR="00A1776C" w:rsidRPr="00F0364C">
        <w:rPr>
          <w:rFonts w:ascii="Cambria" w:hAnsi="Cambria" w:cstheme="minorHAnsi"/>
          <w:spacing w:val="-11"/>
          <w:kern w:val="1"/>
          <w:lang w:val="pt-BR"/>
        </w:rPr>
        <w:t>“</w:t>
      </w:r>
      <w:r w:rsidRPr="00F0364C">
        <w:rPr>
          <w:rFonts w:ascii="Cambria" w:hAnsi="Cambria" w:cstheme="minorHAnsi"/>
          <w:spacing w:val="-11"/>
          <w:kern w:val="1"/>
          <w:lang w:val="pt-BR"/>
        </w:rPr>
        <w:t>normativo</w:t>
      </w:r>
      <w:r w:rsidR="00121B8B" w:rsidRPr="00F0364C">
        <w:rPr>
          <w:rFonts w:ascii="Cambria" w:hAnsi="Cambria" w:cstheme="minorHAnsi"/>
          <w:spacing w:val="-11"/>
          <w:kern w:val="1"/>
          <w:lang w:val="pt-BR"/>
        </w:rPr>
        <w:t>s</w:t>
      </w:r>
      <w:r w:rsidR="00A1776C" w:rsidRPr="00F0364C">
        <w:rPr>
          <w:rFonts w:ascii="Cambria" w:hAnsi="Cambria" w:cstheme="minorHAnsi"/>
          <w:spacing w:val="-11"/>
          <w:kern w:val="1"/>
          <w:lang w:val="pt-BR"/>
        </w:rPr>
        <w:t>”</w:t>
      </w:r>
      <w:r w:rsidRPr="00F0364C">
        <w:rPr>
          <w:rFonts w:ascii="Cambria" w:hAnsi="Cambria" w:cstheme="minorHAnsi"/>
          <w:spacing w:val="-11"/>
          <w:kern w:val="1"/>
          <w:lang w:val="pt-BR"/>
        </w:rPr>
        <w:t xml:space="preserve"> e não simp</w:t>
      </w:r>
      <w:r w:rsidR="00A1776C" w:rsidRPr="00F0364C">
        <w:rPr>
          <w:rFonts w:ascii="Cambria" w:hAnsi="Cambria" w:cstheme="minorHAnsi"/>
          <w:spacing w:val="-11"/>
          <w:kern w:val="1"/>
          <w:lang w:val="pt-BR"/>
        </w:rPr>
        <w:t>lesmente “</w:t>
      </w:r>
      <w:r w:rsidRPr="00F0364C">
        <w:rPr>
          <w:rFonts w:ascii="Cambria" w:hAnsi="Cambria" w:cstheme="minorHAnsi"/>
          <w:spacing w:val="-11"/>
          <w:kern w:val="1"/>
          <w:lang w:val="pt-BR"/>
        </w:rPr>
        <w:t>anedótico</w:t>
      </w:r>
      <w:r w:rsidR="00121B8B" w:rsidRPr="00F0364C">
        <w:rPr>
          <w:rFonts w:ascii="Cambria" w:hAnsi="Cambria" w:cstheme="minorHAnsi"/>
          <w:spacing w:val="-11"/>
          <w:kern w:val="1"/>
          <w:lang w:val="pt-BR"/>
        </w:rPr>
        <w:t>s</w:t>
      </w:r>
      <w:r w:rsidR="00A1776C" w:rsidRPr="00F0364C">
        <w:rPr>
          <w:rFonts w:ascii="Cambria" w:hAnsi="Cambria" w:cstheme="minorHAnsi"/>
          <w:spacing w:val="-11"/>
          <w:kern w:val="1"/>
          <w:lang w:val="pt-BR"/>
        </w:rPr>
        <w:t>”</w:t>
      </w:r>
      <w:r w:rsidRPr="00F0364C">
        <w:rPr>
          <w:rFonts w:ascii="Cambria" w:hAnsi="Cambria" w:cstheme="minorHAnsi"/>
          <w:spacing w:val="-11"/>
          <w:kern w:val="1"/>
          <w:lang w:val="pt-BR"/>
        </w:rPr>
        <w:t>, e convida à conversão espiritual (a Deus), pastoral (aos jovens), estrutural (tornando nossas presenças mais evangelizadoras para levar os jovens a Cristo e à Igreja).</w:t>
      </w:r>
    </w:p>
    <w:p w14:paraId="6499D01F" w14:textId="681B56F6" w:rsidR="00A1776C" w:rsidRPr="00F0364C" w:rsidRDefault="00A1776C" w:rsidP="00032F77">
      <w:pPr>
        <w:autoSpaceDE w:val="0"/>
        <w:autoSpaceDN w:val="0"/>
        <w:adjustRightInd w:val="0"/>
        <w:spacing w:after="200"/>
        <w:ind w:right="-1"/>
        <w:jc w:val="both"/>
        <w:rPr>
          <w:rFonts w:ascii="Cambria" w:hAnsi="Cambria" w:cstheme="minorHAnsi"/>
          <w:spacing w:val="-11"/>
          <w:kern w:val="1"/>
          <w:lang w:val="pt-BR"/>
        </w:rPr>
      </w:pPr>
      <w:r w:rsidRPr="00F0364C">
        <w:rPr>
          <w:rFonts w:ascii="Cambria" w:hAnsi="Cambria" w:cstheme="minorHAnsi"/>
          <w:spacing w:val="-11"/>
          <w:kern w:val="1"/>
          <w:lang w:val="pt-BR"/>
        </w:rPr>
        <w:t xml:space="preserve">O perigo de hoje, como de ontem, pelo qual Dom Bosco escreveu a famosa carta é a perda da presença física dos salesianos entre os jovens, da capacidade quase conatural de entender a sua cultura e do amor transparente, familiar e bom que revela Deus e </w:t>
      </w:r>
      <w:r w:rsidR="00121B8B" w:rsidRPr="00F0364C">
        <w:rPr>
          <w:rFonts w:ascii="Cambria" w:hAnsi="Cambria" w:cstheme="minorHAnsi"/>
          <w:spacing w:val="-11"/>
          <w:kern w:val="1"/>
          <w:lang w:val="pt-BR"/>
        </w:rPr>
        <w:t xml:space="preserve">os </w:t>
      </w:r>
      <w:r w:rsidRPr="00F0364C">
        <w:rPr>
          <w:rFonts w:ascii="Cambria" w:hAnsi="Cambria" w:cstheme="minorHAnsi"/>
          <w:spacing w:val="-11"/>
          <w:kern w:val="1"/>
          <w:lang w:val="pt-BR"/>
        </w:rPr>
        <w:t xml:space="preserve">conquista para Deus. É </w:t>
      </w:r>
      <w:r w:rsidR="00D044D4" w:rsidRPr="00F0364C">
        <w:rPr>
          <w:rFonts w:ascii="Cambria" w:hAnsi="Cambria" w:cstheme="minorHAnsi"/>
          <w:spacing w:val="-11"/>
          <w:kern w:val="1"/>
          <w:lang w:val="pt-BR"/>
        </w:rPr>
        <w:t>o seu</w:t>
      </w:r>
      <w:r w:rsidRPr="00F0364C">
        <w:rPr>
          <w:rFonts w:ascii="Cambria" w:hAnsi="Cambria" w:cstheme="minorHAnsi"/>
          <w:spacing w:val="-11"/>
          <w:kern w:val="1"/>
          <w:lang w:val="pt-BR"/>
        </w:rPr>
        <w:t xml:space="preserve"> testamento espiritual, </w:t>
      </w:r>
      <w:r w:rsidR="00D044D4" w:rsidRPr="00F0364C">
        <w:rPr>
          <w:rFonts w:ascii="Cambria" w:hAnsi="Cambria" w:cstheme="minorHAnsi"/>
          <w:spacing w:val="-11"/>
          <w:kern w:val="1"/>
          <w:lang w:val="pt-BR"/>
        </w:rPr>
        <w:t>com</w:t>
      </w:r>
      <w:r w:rsidRPr="00F0364C">
        <w:rPr>
          <w:rFonts w:ascii="Cambria" w:hAnsi="Cambria" w:cstheme="minorHAnsi"/>
          <w:spacing w:val="-11"/>
          <w:kern w:val="1"/>
          <w:lang w:val="pt-BR"/>
        </w:rPr>
        <w:t xml:space="preserve"> </w:t>
      </w:r>
      <w:r w:rsidR="00D044D4" w:rsidRPr="00F0364C">
        <w:rPr>
          <w:rFonts w:ascii="Cambria" w:hAnsi="Cambria" w:cstheme="minorHAnsi"/>
          <w:spacing w:val="-11"/>
          <w:kern w:val="1"/>
          <w:lang w:val="pt-BR"/>
        </w:rPr>
        <w:t>seus matizes</w:t>
      </w:r>
      <w:r w:rsidRPr="00F0364C">
        <w:rPr>
          <w:rFonts w:ascii="Cambria" w:hAnsi="Cambria" w:cstheme="minorHAnsi"/>
          <w:spacing w:val="-11"/>
          <w:kern w:val="1"/>
          <w:lang w:val="pt-BR"/>
        </w:rPr>
        <w:t xml:space="preserve"> </w:t>
      </w:r>
      <w:r w:rsidR="00121B8B" w:rsidRPr="00F0364C">
        <w:rPr>
          <w:rFonts w:ascii="Cambria" w:hAnsi="Cambria" w:cstheme="minorHAnsi"/>
          <w:spacing w:val="-11"/>
          <w:kern w:val="1"/>
          <w:lang w:val="pt-BR"/>
        </w:rPr>
        <w:t>muito</w:t>
      </w:r>
      <w:r w:rsidRPr="00F0364C">
        <w:rPr>
          <w:rFonts w:ascii="Cambria" w:hAnsi="Cambria" w:cstheme="minorHAnsi"/>
          <w:spacing w:val="-11"/>
          <w:kern w:val="1"/>
          <w:lang w:val="pt-BR"/>
        </w:rPr>
        <w:t xml:space="preserve"> vibrantes e sinceros. E </w:t>
      </w:r>
      <w:r w:rsidR="00313CA8" w:rsidRPr="00F0364C">
        <w:rPr>
          <w:rFonts w:ascii="Cambria" w:hAnsi="Cambria" w:cstheme="minorHAnsi"/>
          <w:spacing w:val="-11"/>
          <w:kern w:val="1"/>
          <w:lang w:val="pt-BR"/>
        </w:rPr>
        <w:t xml:space="preserve">o </w:t>
      </w:r>
      <w:r w:rsidRPr="00F0364C">
        <w:rPr>
          <w:rFonts w:ascii="Cambria" w:hAnsi="Cambria" w:cstheme="minorHAnsi"/>
          <w:spacing w:val="-11"/>
          <w:kern w:val="1"/>
          <w:lang w:val="pt-BR"/>
        </w:rPr>
        <w:t>faz para recomendar com precisão a presença entre os jovens (</w:t>
      </w:r>
      <w:r w:rsidR="00313CA8" w:rsidRPr="00F0364C">
        <w:rPr>
          <w:rFonts w:ascii="Cambria" w:hAnsi="Cambria" w:cstheme="minorHAnsi"/>
          <w:spacing w:val="-11"/>
          <w:kern w:val="1"/>
          <w:lang w:val="pt-BR"/>
        </w:rPr>
        <w:t>a redescoberta d</w:t>
      </w:r>
      <w:r w:rsidRPr="00F0364C">
        <w:rPr>
          <w:rFonts w:ascii="Cambria" w:hAnsi="Cambria" w:cstheme="minorHAnsi"/>
          <w:spacing w:val="-11"/>
          <w:kern w:val="1"/>
          <w:lang w:val="pt-BR"/>
        </w:rPr>
        <w:t>a assistência salesiana), a familiaridade do passado (</w:t>
      </w:r>
      <w:r w:rsidR="00313CA8" w:rsidRPr="00F0364C">
        <w:rPr>
          <w:rFonts w:ascii="Cambria" w:hAnsi="Cambria" w:cstheme="minorHAnsi"/>
          <w:spacing w:val="-11"/>
          <w:kern w:val="1"/>
          <w:lang w:val="pt-BR"/>
        </w:rPr>
        <w:t xml:space="preserve">o </w:t>
      </w:r>
      <w:r w:rsidRPr="00F0364C">
        <w:rPr>
          <w:rFonts w:ascii="Cambria" w:hAnsi="Cambria" w:cstheme="minorHAnsi"/>
          <w:spacing w:val="-11"/>
          <w:kern w:val="1"/>
          <w:lang w:val="pt-BR"/>
        </w:rPr>
        <w:t xml:space="preserve">acompanhamento), que deve ser recuperada absolutamente, </w:t>
      </w:r>
      <w:r w:rsidR="00313CA8" w:rsidRPr="00F0364C">
        <w:rPr>
          <w:rFonts w:ascii="Cambria" w:hAnsi="Cambria" w:cstheme="minorHAnsi"/>
          <w:spacing w:val="-11"/>
          <w:kern w:val="1"/>
          <w:lang w:val="pt-BR"/>
        </w:rPr>
        <w:t>e</w:t>
      </w:r>
      <w:r w:rsidRPr="00F0364C">
        <w:rPr>
          <w:rFonts w:ascii="Cambria" w:hAnsi="Cambria" w:cstheme="minorHAnsi"/>
          <w:spacing w:val="-11"/>
          <w:kern w:val="1"/>
          <w:lang w:val="pt-BR"/>
        </w:rPr>
        <w:t xml:space="preserve"> é cultivada principalmente </w:t>
      </w:r>
      <w:r w:rsidR="00D044D4" w:rsidRPr="00F0364C">
        <w:rPr>
          <w:rFonts w:ascii="Cambria" w:hAnsi="Cambria" w:cstheme="minorHAnsi"/>
          <w:spacing w:val="-11"/>
          <w:kern w:val="1"/>
          <w:lang w:val="pt-BR"/>
        </w:rPr>
        <w:t>no pátio, nos tempos livres, em</w:t>
      </w:r>
      <w:r w:rsidRPr="00F0364C">
        <w:rPr>
          <w:rFonts w:ascii="Cambria" w:hAnsi="Cambria" w:cstheme="minorHAnsi"/>
          <w:spacing w:val="-11"/>
          <w:kern w:val="1"/>
          <w:lang w:val="pt-BR"/>
        </w:rPr>
        <w:t xml:space="preserve"> estruturas abertas, permanecendo entre os jovens, </w:t>
      </w:r>
      <w:r w:rsidR="00313CA8" w:rsidRPr="00F0364C">
        <w:rPr>
          <w:rFonts w:ascii="Cambria" w:hAnsi="Cambria" w:cstheme="minorHAnsi"/>
          <w:spacing w:val="-11"/>
          <w:kern w:val="1"/>
          <w:lang w:val="pt-BR"/>
        </w:rPr>
        <w:t>participando de</w:t>
      </w:r>
      <w:r w:rsidRPr="00F0364C">
        <w:rPr>
          <w:rFonts w:ascii="Cambria" w:hAnsi="Cambria" w:cstheme="minorHAnsi"/>
          <w:spacing w:val="-11"/>
          <w:kern w:val="1"/>
          <w:lang w:val="pt-BR"/>
        </w:rPr>
        <w:t xml:space="preserve"> suas vidas e levando </w:t>
      </w:r>
      <w:r w:rsidR="00D044D4" w:rsidRPr="00F0364C">
        <w:rPr>
          <w:rFonts w:ascii="Cambria" w:hAnsi="Cambria" w:cstheme="minorHAnsi"/>
          <w:spacing w:val="-11"/>
          <w:kern w:val="1"/>
          <w:lang w:val="pt-BR"/>
        </w:rPr>
        <w:t xml:space="preserve">a sério os </w:t>
      </w:r>
      <w:r w:rsidRPr="00F0364C">
        <w:rPr>
          <w:rFonts w:ascii="Cambria" w:hAnsi="Cambria" w:cstheme="minorHAnsi"/>
          <w:spacing w:val="-11"/>
          <w:kern w:val="1"/>
          <w:lang w:val="pt-BR"/>
        </w:rPr>
        <w:t>seus sonhos, dia após dia (</w:t>
      </w:r>
      <w:r w:rsidR="00D044D4" w:rsidRPr="00F0364C">
        <w:rPr>
          <w:rFonts w:ascii="Cambria" w:hAnsi="Cambria" w:cstheme="minorHAnsi"/>
          <w:spacing w:val="-11"/>
          <w:kern w:val="1"/>
          <w:lang w:val="pt-BR"/>
        </w:rPr>
        <w:t>a pastoral</w:t>
      </w:r>
      <w:r w:rsidRPr="00F0364C">
        <w:rPr>
          <w:rFonts w:ascii="Cambria" w:hAnsi="Cambria" w:cstheme="minorHAnsi"/>
          <w:spacing w:val="-11"/>
          <w:kern w:val="1"/>
          <w:lang w:val="pt-BR"/>
        </w:rPr>
        <w:t xml:space="preserve"> juvenil e vocacional</w:t>
      </w:r>
      <w:r w:rsidR="00D044D4" w:rsidRPr="00F0364C">
        <w:rPr>
          <w:rFonts w:ascii="Cambria" w:hAnsi="Cambria" w:cstheme="minorHAnsi"/>
          <w:spacing w:val="-11"/>
          <w:kern w:val="1"/>
          <w:lang w:val="pt-BR"/>
        </w:rPr>
        <w:t xml:space="preserve"> revigorada</w:t>
      </w:r>
      <w:r w:rsidRPr="00F0364C">
        <w:rPr>
          <w:rFonts w:ascii="Cambria" w:hAnsi="Cambria" w:cstheme="minorHAnsi"/>
          <w:spacing w:val="-11"/>
          <w:kern w:val="1"/>
          <w:lang w:val="pt-BR"/>
        </w:rPr>
        <w:t xml:space="preserve">). </w:t>
      </w:r>
      <w:r w:rsidR="00D044D4" w:rsidRPr="00F0364C">
        <w:rPr>
          <w:rFonts w:ascii="Cambria" w:hAnsi="Cambria" w:cstheme="minorHAnsi"/>
          <w:spacing w:val="-11"/>
          <w:kern w:val="1"/>
          <w:lang w:val="pt-BR"/>
        </w:rPr>
        <w:t>S</w:t>
      </w:r>
      <w:r w:rsidRPr="00F0364C">
        <w:rPr>
          <w:rFonts w:ascii="Cambria" w:hAnsi="Cambria" w:cstheme="minorHAnsi"/>
          <w:spacing w:val="-11"/>
          <w:kern w:val="1"/>
          <w:lang w:val="pt-BR"/>
        </w:rPr>
        <w:t>ão</w:t>
      </w:r>
      <w:r w:rsidR="00D044D4" w:rsidRPr="00F0364C">
        <w:rPr>
          <w:rFonts w:ascii="Cambria" w:hAnsi="Cambria" w:cstheme="minorHAnsi"/>
          <w:spacing w:val="-11"/>
          <w:kern w:val="1"/>
          <w:lang w:val="pt-BR"/>
        </w:rPr>
        <w:t xml:space="preserve"> </w:t>
      </w:r>
      <w:r w:rsidRPr="00F0364C">
        <w:rPr>
          <w:rFonts w:ascii="Cambria" w:hAnsi="Cambria" w:cstheme="minorHAnsi"/>
          <w:spacing w:val="-11"/>
          <w:kern w:val="1"/>
          <w:lang w:val="pt-BR"/>
        </w:rPr>
        <w:t xml:space="preserve">elementos amplamente desenvolvidos no Documento Final do Sínodo sobre a Juventude e na Carta Apostólica Pós-Sinodal </w:t>
      </w:r>
      <w:proofErr w:type="spellStart"/>
      <w:r w:rsidRPr="00F0364C">
        <w:rPr>
          <w:rFonts w:ascii="Cambria" w:hAnsi="Cambria" w:cstheme="minorHAnsi"/>
          <w:i/>
          <w:spacing w:val="-11"/>
          <w:kern w:val="1"/>
          <w:lang w:val="pt-BR"/>
        </w:rPr>
        <w:t>Christus</w:t>
      </w:r>
      <w:proofErr w:type="spellEnd"/>
      <w:r w:rsidRPr="00F0364C">
        <w:rPr>
          <w:rFonts w:ascii="Cambria" w:hAnsi="Cambria" w:cstheme="minorHAnsi"/>
          <w:i/>
          <w:spacing w:val="-11"/>
          <w:kern w:val="1"/>
          <w:lang w:val="pt-BR"/>
        </w:rPr>
        <w:t xml:space="preserve"> </w:t>
      </w:r>
      <w:proofErr w:type="spellStart"/>
      <w:r w:rsidRPr="00F0364C">
        <w:rPr>
          <w:rFonts w:ascii="Cambria" w:hAnsi="Cambria" w:cstheme="minorHAnsi"/>
          <w:i/>
          <w:spacing w:val="-11"/>
          <w:kern w:val="1"/>
          <w:lang w:val="pt-BR"/>
        </w:rPr>
        <w:t>vivit</w:t>
      </w:r>
      <w:proofErr w:type="spellEnd"/>
      <w:r w:rsidR="00313CA8" w:rsidRPr="00F0364C">
        <w:rPr>
          <w:rFonts w:ascii="Cambria" w:hAnsi="Cambria" w:cstheme="minorHAnsi"/>
          <w:spacing w:val="-11"/>
          <w:kern w:val="1"/>
          <w:lang w:val="pt-BR"/>
        </w:rPr>
        <w:t>.</w:t>
      </w:r>
      <w:r w:rsidR="002B65A4" w:rsidRPr="00F0364C">
        <w:rPr>
          <w:rStyle w:val="Rimandonotaapidipagina"/>
          <w:rFonts w:ascii="Cambria" w:hAnsi="Cambria" w:cstheme="minorHAnsi"/>
          <w:spacing w:val="-11"/>
          <w:kern w:val="1"/>
          <w:lang w:val="pt-BR"/>
        </w:rPr>
        <w:footnoteReference w:id="2"/>
      </w:r>
      <w:r w:rsidR="00313CA8" w:rsidRPr="00F0364C">
        <w:rPr>
          <w:rFonts w:ascii="Cambria" w:hAnsi="Cambria" w:cstheme="minorHAnsi"/>
          <w:spacing w:val="-11"/>
          <w:kern w:val="1"/>
          <w:lang w:val="pt-BR"/>
        </w:rPr>
        <w:t xml:space="preserve"> </w:t>
      </w:r>
      <w:r w:rsidRPr="00F0364C">
        <w:rPr>
          <w:rFonts w:ascii="Cambria" w:hAnsi="Cambria" w:cstheme="minorHAnsi"/>
          <w:spacing w:val="-11"/>
          <w:kern w:val="1"/>
          <w:lang w:val="pt-BR"/>
        </w:rPr>
        <w:t>Tudo isso exige um salesiano em formação permanente, em missão compartilhada com os leigos.</w:t>
      </w:r>
    </w:p>
    <w:p w14:paraId="3D4FE736" w14:textId="4A2DF2BC" w:rsidR="00B043A1" w:rsidRPr="00F0364C" w:rsidRDefault="00313CA8" w:rsidP="00032F77">
      <w:pPr>
        <w:autoSpaceDE w:val="0"/>
        <w:autoSpaceDN w:val="0"/>
        <w:adjustRightInd w:val="0"/>
        <w:spacing w:after="200"/>
        <w:ind w:right="-1"/>
        <w:jc w:val="both"/>
        <w:rPr>
          <w:rFonts w:ascii="Cambria" w:hAnsi="Cambria" w:cstheme="minorHAnsi"/>
          <w:spacing w:val="-11"/>
          <w:kern w:val="1"/>
          <w:lang w:val="pt-BR"/>
        </w:rPr>
      </w:pPr>
      <w:r w:rsidRPr="00F0364C">
        <w:rPr>
          <w:rFonts w:ascii="Cambria" w:hAnsi="Cambria" w:cstheme="minorHAnsi"/>
          <w:spacing w:val="-11"/>
          <w:kern w:val="1"/>
          <w:lang w:val="pt-BR"/>
        </w:rPr>
        <w:t>Como bem</w:t>
      </w:r>
      <w:r w:rsidR="002B65A4" w:rsidRPr="00F0364C">
        <w:rPr>
          <w:rFonts w:ascii="Cambria" w:hAnsi="Cambria" w:cstheme="minorHAnsi"/>
          <w:spacing w:val="-11"/>
          <w:kern w:val="1"/>
          <w:lang w:val="pt-BR"/>
        </w:rPr>
        <w:t xml:space="preserve"> observa o P. Caviglia</w:t>
      </w:r>
      <w:r w:rsidRPr="00F0364C">
        <w:rPr>
          <w:rFonts w:ascii="Cambria" w:hAnsi="Cambria" w:cstheme="minorHAnsi"/>
          <w:spacing w:val="-11"/>
          <w:kern w:val="1"/>
          <w:lang w:val="pt-BR"/>
        </w:rPr>
        <w:t>:</w:t>
      </w:r>
      <w:r w:rsidR="002B65A4" w:rsidRPr="00F0364C">
        <w:rPr>
          <w:rFonts w:ascii="Cambria" w:hAnsi="Cambria" w:cstheme="minorHAnsi"/>
          <w:spacing w:val="-11"/>
          <w:kern w:val="1"/>
          <w:lang w:val="pt-BR"/>
        </w:rPr>
        <w:t xml:space="preserve"> “a carta de 10.V.1884 trata apenas da vida dos salesianos no recreio. Havia corrupção nos jovens, desordem nos irmãos, tudo dependia da vida do pátio. Esta vida</w:t>
      </w:r>
      <w:r w:rsidRPr="00F0364C">
        <w:rPr>
          <w:rFonts w:ascii="Cambria" w:hAnsi="Cambria" w:cstheme="minorHAnsi"/>
          <w:spacing w:val="-11"/>
          <w:kern w:val="1"/>
          <w:lang w:val="pt-BR"/>
        </w:rPr>
        <w:t>,</w:t>
      </w:r>
      <w:r w:rsidR="002B65A4" w:rsidRPr="00F0364C">
        <w:rPr>
          <w:rFonts w:ascii="Cambria" w:hAnsi="Cambria" w:cstheme="minorHAnsi"/>
          <w:spacing w:val="-11"/>
          <w:kern w:val="1"/>
          <w:lang w:val="pt-BR"/>
        </w:rPr>
        <w:t xml:space="preserve"> como nos Oratórios festivos, essência exter</w:t>
      </w:r>
      <w:r w:rsidR="001D2E7B">
        <w:rPr>
          <w:rFonts w:ascii="Cambria" w:hAnsi="Cambria" w:cstheme="minorHAnsi"/>
          <w:spacing w:val="-11"/>
          <w:kern w:val="1"/>
          <w:lang w:val="pt-BR"/>
        </w:rPr>
        <w:t>ior</w:t>
      </w:r>
      <w:r w:rsidR="002B65A4" w:rsidRPr="00F0364C">
        <w:rPr>
          <w:rFonts w:ascii="Cambria" w:hAnsi="Cambria" w:cstheme="minorHAnsi"/>
          <w:spacing w:val="-11"/>
          <w:kern w:val="1"/>
          <w:lang w:val="pt-BR"/>
        </w:rPr>
        <w:t xml:space="preserve"> </w:t>
      </w:r>
      <w:r w:rsidR="00EF01D7" w:rsidRPr="00F0364C">
        <w:rPr>
          <w:rFonts w:ascii="Cambria" w:hAnsi="Cambria" w:cstheme="minorHAnsi"/>
          <w:spacing w:val="-11"/>
          <w:kern w:val="1"/>
          <w:lang w:val="pt-BR"/>
        </w:rPr>
        <w:t>da obra</w:t>
      </w:r>
      <w:r w:rsidR="002B65A4" w:rsidRPr="00F0364C">
        <w:rPr>
          <w:rFonts w:ascii="Cambria" w:hAnsi="Cambria" w:cstheme="minorHAnsi"/>
          <w:spacing w:val="-11"/>
          <w:kern w:val="1"/>
          <w:lang w:val="pt-BR"/>
        </w:rPr>
        <w:t xml:space="preserve">, </w:t>
      </w:r>
      <w:r w:rsidR="001D2E7B">
        <w:rPr>
          <w:rFonts w:ascii="Cambria" w:hAnsi="Cambria" w:cstheme="minorHAnsi"/>
          <w:spacing w:val="-11"/>
          <w:kern w:val="1"/>
          <w:lang w:val="pt-BR"/>
        </w:rPr>
        <w:t>foi o</w:t>
      </w:r>
      <w:r w:rsidR="002B65A4" w:rsidRPr="00F0364C">
        <w:rPr>
          <w:rFonts w:ascii="Cambria" w:hAnsi="Cambria" w:cstheme="minorHAnsi"/>
          <w:spacing w:val="-11"/>
          <w:kern w:val="1"/>
          <w:lang w:val="pt-BR"/>
        </w:rPr>
        <w:t xml:space="preserve"> que </w:t>
      </w:r>
      <w:r w:rsidRPr="00F0364C">
        <w:rPr>
          <w:rFonts w:ascii="Cambria" w:hAnsi="Cambria" w:cstheme="minorHAnsi"/>
          <w:spacing w:val="-11"/>
          <w:kern w:val="1"/>
          <w:lang w:val="pt-BR"/>
        </w:rPr>
        <w:t>colocou</w:t>
      </w:r>
      <w:r w:rsidR="002B65A4" w:rsidRPr="00F0364C">
        <w:rPr>
          <w:rFonts w:ascii="Cambria" w:hAnsi="Cambria" w:cstheme="minorHAnsi"/>
          <w:spacing w:val="-11"/>
          <w:kern w:val="1"/>
          <w:lang w:val="pt-BR"/>
        </w:rPr>
        <w:t xml:space="preserve"> o coração dos jovens </w:t>
      </w:r>
      <w:r w:rsidR="00EF01D7" w:rsidRPr="00F0364C">
        <w:rPr>
          <w:rFonts w:ascii="Cambria" w:hAnsi="Cambria" w:cstheme="minorHAnsi"/>
          <w:spacing w:val="-11"/>
          <w:kern w:val="1"/>
          <w:lang w:val="pt-BR"/>
        </w:rPr>
        <w:t>nas mãos de</w:t>
      </w:r>
      <w:r w:rsidR="002B65A4" w:rsidRPr="00F0364C">
        <w:rPr>
          <w:rFonts w:ascii="Cambria" w:hAnsi="Cambria" w:cstheme="minorHAnsi"/>
          <w:spacing w:val="-11"/>
          <w:kern w:val="1"/>
          <w:lang w:val="pt-BR"/>
        </w:rPr>
        <w:t xml:space="preserve"> Dom Bosco. Tudo nasceu da vida do pátio, ou seja, onde o jovem </w:t>
      </w:r>
      <w:r w:rsidR="00A721C7">
        <w:rPr>
          <w:rFonts w:ascii="Cambria" w:hAnsi="Cambria" w:cstheme="minorHAnsi"/>
          <w:spacing w:val="-11"/>
          <w:kern w:val="1"/>
          <w:lang w:val="pt-BR"/>
        </w:rPr>
        <w:t>está livre</w:t>
      </w:r>
      <w:r w:rsidR="002B65A4" w:rsidRPr="00F0364C">
        <w:rPr>
          <w:rFonts w:ascii="Cambria" w:hAnsi="Cambria" w:cstheme="minorHAnsi"/>
          <w:spacing w:val="-11"/>
          <w:kern w:val="1"/>
          <w:lang w:val="pt-BR"/>
        </w:rPr>
        <w:t xml:space="preserve"> das restrições </w:t>
      </w:r>
      <w:r w:rsidR="00EF01D7" w:rsidRPr="00F0364C">
        <w:rPr>
          <w:rFonts w:ascii="Cambria" w:hAnsi="Cambria" w:cstheme="minorHAnsi"/>
          <w:spacing w:val="-11"/>
          <w:kern w:val="1"/>
          <w:lang w:val="pt-BR"/>
        </w:rPr>
        <w:t>regulamentares</w:t>
      </w:r>
      <w:r w:rsidR="002B65A4" w:rsidRPr="00F0364C">
        <w:rPr>
          <w:rFonts w:ascii="Cambria" w:hAnsi="Cambria" w:cstheme="minorHAnsi"/>
          <w:spacing w:val="-11"/>
          <w:kern w:val="1"/>
          <w:lang w:val="pt-BR"/>
        </w:rPr>
        <w:t>. Portanto, Dom Bosco e os autênticos salesianos devem ser vistos não emoldurados nos cantos, com ar</w:t>
      </w:r>
      <w:r w:rsidR="00645F42" w:rsidRPr="00F0364C">
        <w:rPr>
          <w:rFonts w:ascii="Cambria" w:hAnsi="Cambria" w:cstheme="minorHAnsi"/>
          <w:spacing w:val="-11"/>
          <w:kern w:val="1"/>
          <w:lang w:val="pt-BR"/>
        </w:rPr>
        <w:t>es</w:t>
      </w:r>
      <w:r w:rsidR="002B65A4" w:rsidRPr="00F0364C">
        <w:rPr>
          <w:rFonts w:ascii="Cambria" w:hAnsi="Cambria" w:cstheme="minorHAnsi"/>
          <w:spacing w:val="-11"/>
          <w:kern w:val="1"/>
          <w:lang w:val="pt-BR"/>
        </w:rPr>
        <w:t xml:space="preserve"> de conselheiro escolar, mas com os meninos no meio do pátio. Este é o grande segredo, porque o garoto esquecerá tudo: a escola, as explicações, mas não esquecerá o que disse e fez no pátio, </w:t>
      </w:r>
      <w:r w:rsidR="00645F42" w:rsidRPr="00F0364C">
        <w:rPr>
          <w:rFonts w:ascii="Cambria" w:hAnsi="Cambria" w:cstheme="minorHAnsi"/>
          <w:spacing w:val="-11"/>
          <w:kern w:val="1"/>
          <w:lang w:val="pt-BR"/>
        </w:rPr>
        <w:t xml:space="preserve">a </w:t>
      </w:r>
      <w:r w:rsidR="002B65A4" w:rsidRPr="00F0364C">
        <w:rPr>
          <w:rFonts w:ascii="Cambria" w:hAnsi="Cambria" w:cstheme="minorHAnsi"/>
          <w:spacing w:val="-11"/>
          <w:kern w:val="1"/>
          <w:lang w:val="pt-BR"/>
        </w:rPr>
        <w:t xml:space="preserve">bondade, </w:t>
      </w:r>
      <w:r w:rsidR="00645F42" w:rsidRPr="00F0364C">
        <w:rPr>
          <w:rFonts w:ascii="Cambria" w:hAnsi="Cambria" w:cstheme="minorHAnsi"/>
          <w:spacing w:val="-11"/>
          <w:kern w:val="1"/>
          <w:lang w:val="pt-BR"/>
        </w:rPr>
        <w:t xml:space="preserve">a </w:t>
      </w:r>
      <w:r w:rsidR="002B65A4" w:rsidRPr="00F0364C">
        <w:rPr>
          <w:rFonts w:ascii="Cambria" w:hAnsi="Cambria" w:cstheme="minorHAnsi"/>
          <w:spacing w:val="-11"/>
          <w:kern w:val="1"/>
          <w:lang w:val="pt-BR"/>
        </w:rPr>
        <w:t xml:space="preserve">fraternidade, </w:t>
      </w:r>
      <w:r w:rsidR="00EF01D7" w:rsidRPr="00F0364C">
        <w:rPr>
          <w:rFonts w:ascii="Cambria" w:hAnsi="Cambria" w:cstheme="minorHAnsi"/>
          <w:spacing w:val="-11"/>
          <w:kern w:val="1"/>
          <w:lang w:val="pt-BR"/>
        </w:rPr>
        <w:t>o</w:t>
      </w:r>
      <w:r w:rsidR="002B65A4" w:rsidRPr="00F0364C">
        <w:rPr>
          <w:rFonts w:ascii="Cambria" w:hAnsi="Cambria" w:cstheme="minorHAnsi"/>
          <w:spacing w:val="-11"/>
          <w:kern w:val="1"/>
          <w:lang w:val="pt-BR"/>
        </w:rPr>
        <w:t xml:space="preserve"> coração a coração. </w:t>
      </w:r>
      <w:r w:rsidR="00A721C7">
        <w:rPr>
          <w:rFonts w:ascii="Cambria" w:hAnsi="Cambria" w:cstheme="minorHAnsi"/>
          <w:spacing w:val="-11"/>
          <w:kern w:val="1"/>
          <w:lang w:val="pt-BR"/>
        </w:rPr>
        <w:t>São muitos os</w:t>
      </w:r>
      <w:r w:rsidR="002B65A4" w:rsidRPr="00F0364C">
        <w:rPr>
          <w:rFonts w:ascii="Cambria" w:hAnsi="Cambria" w:cstheme="minorHAnsi"/>
          <w:spacing w:val="-11"/>
          <w:kern w:val="1"/>
          <w:lang w:val="pt-BR"/>
        </w:rPr>
        <w:t xml:space="preserve"> professores no mundo, mas </w:t>
      </w:r>
      <w:r w:rsidR="00B043A1" w:rsidRPr="00F0364C">
        <w:rPr>
          <w:rFonts w:ascii="Cambria" w:hAnsi="Cambria" w:cstheme="minorHAnsi"/>
          <w:spacing w:val="-11"/>
          <w:kern w:val="1"/>
          <w:lang w:val="pt-BR"/>
        </w:rPr>
        <w:t>poucos os</w:t>
      </w:r>
      <w:r w:rsidR="002B65A4" w:rsidRPr="00F0364C">
        <w:rPr>
          <w:rFonts w:ascii="Cambria" w:hAnsi="Cambria" w:cstheme="minorHAnsi"/>
          <w:spacing w:val="-11"/>
          <w:kern w:val="1"/>
          <w:lang w:val="pt-BR"/>
        </w:rPr>
        <w:t xml:space="preserve"> superiores </w:t>
      </w:r>
      <w:r w:rsidR="00A721C7">
        <w:rPr>
          <w:rFonts w:ascii="Cambria" w:hAnsi="Cambria" w:cstheme="minorHAnsi"/>
          <w:spacing w:val="-11"/>
          <w:kern w:val="1"/>
          <w:lang w:val="pt-BR"/>
        </w:rPr>
        <w:t>presentes</w:t>
      </w:r>
      <w:r w:rsidR="002B65A4" w:rsidRPr="00F0364C">
        <w:rPr>
          <w:rFonts w:ascii="Cambria" w:hAnsi="Cambria" w:cstheme="minorHAnsi"/>
          <w:spacing w:val="-11"/>
          <w:kern w:val="1"/>
          <w:lang w:val="pt-BR"/>
        </w:rPr>
        <w:t xml:space="preserve"> entre os jovens deste mundo</w:t>
      </w:r>
      <w:r w:rsidR="00A721C7">
        <w:rPr>
          <w:rFonts w:ascii="Cambria" w:hAnsi="Cambria" w:cstheme="minorHAnsi"/>
          <w:spacing w:val="-11"/>
          <w:kern w:val="1"/>
          <w:lang w:val="pt-BR"/>
        </w:rPr>
        <w:t>,</w:t>
      </w:r>
      <w:r w:rsidR="002B65A4" w:rsidRPr="00F0364C">
        <w:rPr>
          <w:rFonts w:ascii="Cambria" w:hAnsi="Cambria" w:cstheme="minorHAnsi"/>
          <w:spacing w:val="-11"/>
          <w:kern w:val="1"/>
          <w:lang w:val="pt-BR"/>
        </w:rPr>
        <w:t xml:space="preserve"> e os jovens </w:t>
      </w:r>
      <w:r w:rsidR="00B043A1" w:rsidRPr="00F0364C">
        <w:rPr>
          <w:rFonts w:ascii="Cambria" w:hAnsi="Cambria" w:cstheme="minorHAnsi"/>
          <w:spacing w:val="-11"/>
          <w:kern w:val="1"/>
          <w:lang w:val="pt-BR"/>
        </w:rPr>
        <w:t xml:space="preserve">jamais </w:t>
      </w:r>
      <w:r w:rsidR="002B65A4" w:rsidRPr="00F0364C">
        <w:rPr>
          <w:rFonts w:ascii="Cambria" w:hAnsi="Cambria" w:cstheme="minorHAnsi"/>
          <w:spacing w:val="-11"/>
          <w:kern w:val="1"/>
          <w:lang w:val="pt-BR"/>
        </w:rPr>
        <w:t>os esquecem.</w:t>
      </w:r>
      <w:r w:rsidR="00F14159">
        <w:rPr>
          <w:rFonts w:ascii="Cambria" w:hAnsi="Cambria" w:cstheme="minorHAnsi"/>
          <w:spacing w:val="-11"/>
          <w:kern w:val="1"/>
          <w:lang w:val="pt-BR"/>
        </w:rPr>
        <w:t xml:space="preserve"> </w:t>
      </w:r>
      <w:r w:rsidR="00B043A1" w:rsidRPr="00F0364C">
        <w:rPr>
          <w:rFonts w:ascii="Cambria" w:hAnsi="Cambria" w:cstheme="minorHAnsi"/>
          <w:spacing w:val="-11"/>
          <w:kern w:val="1"/>
          <w:lang w:val="pt-BR"/>
        </w:rPr>
        <w:t xml:space="preserve">Dom Bosco quer que vivamos com os jovens e não pode conceber salesianos que, enquanto os jovens estão em liberdade, eles </w:t>
      </w:r>
      <w:r w:rsidR="00F14159">
        <w:rPr>
          <w:rFonts w:ascii="Cambria" w:hAnsi="Cambria" w:cstheme="minorHAnsi"/>
          <w:spacing w:val="-11"/>
          <w:kern w:val="1"/>
          <w:lang w:val="pt-BR"/>
        </w:rPr>
        <w:t>estejam</w:t>
      </w:r>
      <w:r w:rsidR="00B043A1" w:rsidRPr="00F0364C">
        <w:rPr>
          <w:rFonts w:ascii="Cambria" w:hAnsi="Cambria" w:cstheme="minorHAnsi"/>
          <w:spacing w:val="-11"/>
          <w:kern w:val="1"/>
          <w:lang w:val="pt-BR"/>
        </w:rPr>
        <w:t xml:space="preserve"> em outro lugar. </w:t>
      </w:r>
      <w:r w:rsidR="00F14159">
        <w:rPr>
          <w:rFonts w:ascii="Cambria" w:hAnsi="Cambria" w:cstheme="minorHAnsi"/>
          <w:spacing w:val="-11"/>
          <w:kern w:val="1"/>
          <w:lang w:val="pt-BR"/>
        </w:rPr>
        <w:t>O</w:t>
      </w:r>
      <w:r w:rsidR="00B043A1" w:rsidRPr="00F0364C">
        <w:rPr>
          <w:rFonts w:ascii="Cambria" w:hAnsi="Cambria" w:cstheme="minorHAnsi"/>
          <w:spacing w:val="-11"/>
          <w:kern w:val="1"/>
          <w:lang w:val="pt-BR"/>
        </w:rPr>
        <w:t xml:space="preserve"> pessoal</w:t>
      </w:r>
      <w:r w:rsidR="00F14159">
        <w:rPr>
          <w:rFonts w:ascii="Cambria" w:hAnsi="Cambria" w:cstheme="minorHAnsi"/>
          <w:spacing w:val="-11"/>
          <w:kern w:val="1"/>
          <w:lang w:val="pt-BR"/>
        </w:rPr>
        <w:t xml:space="preserve"> todo</w:t>
      </w:r>
      <w:r w:rsidR="00B043A1" w:rsidRPr="00F0364C">
        <w:rPr>
          <w:rFonts w:ascii="Cambria" w:hAnsi="Cambria" w:cstheme="minorHAnsi"/>
          <w:spacing w:val="-11"/>
          <w:kern w:val="1"/>
          <w:lang w:val="pt-BR"/>
        </w:rPr>
        <w:t xml:space="preserve">, </w:t>
      </w:r>
      <w:r w:rsidR="00F14159">
        <w:rPr>
          <w:rFonts w:ascii="Cambria" w:hAnsi="Cambria" w:cstheme="minorHAnsi"/>
          <w:spacing w:val="-11"/>
          <w:kern w:val="1"/>
          <w:lang w:val="pt-BR"/>
        </w:rPr>
        <w:t>a começar</w:t>
      </w:r>
      <w:r w:rsidR="00B043A1" w:rsidRPr="00F0364C">
        <w:rPr>
          <w:rFonts w:ascii="Cambria" w:hAnsi="Cambria" w:cstheme="minorHAnsi"/>
          <w:spacing w:val="-11"/>
          <w:kern w:val="1"/>
          <w:lang w:val="pt-BR"/>
        </w:rPr>
        <w:t xml:space="preserve"> pelo diretor, deve estar entre os jovens; ele o diz em uma nota sobre o sistema preventivo: O diretor esteja entre os seus jovens ...”.</w:t>
      </w:r>
    </w:p>
    <w:p w14:paraId="3D5632CA" w14:textId="0F54379A" w:rsidR="00B043A1" w:rsidRPr="00F0364C" w:rsidRDefault="00B043A1" w:rsidP="00032F77">
      <w:pPr>
        <w:autoSpaceDE w:val="0"/>
        <w:autoSpaceDN w:val="0"/>
        <w:adjustRightInd w:val="0"/>
        <w:spacing w:after="200"/>
        <w:ind w:right="-1"/>
        <w:jc w:val="both"/>
        <w:rPr>
          <w:rFonts w:ascii="Cambria" w:hAnsi="Cambria" w:cstheme="minorHAnsi"/>
          <w:spacing w:val="-11"/>
          <w:kern w:val="1"/>
          <w:lang w:val="pt-BR"/>
        </w:rPr>
      </w:pPr>
      <w:r w:rsidRPr="00F0364C">
        <w:rPr>
          <w:rFonts w:ascii="Cambria" w:hAnsi="Cambria" w:cstheme="minorHAnsi"/>
          <w:spacing w:val="-11"/>
          <w:kern w:val="1"/>
          <w:lang w:val="pt-BR"/>
        </w:rPr>
        <w:t>D</w:t>
      </w:r>
      <w:r w:rsidR="00F14159">
        <w:rPr>
          <w:rFonts w:ascii="Cambria" w:hAnsi="Cambria" w:cstheme="minorHAnsi"/>
          <w:spacing w:val="-11"/>
          <w:kern w:val="1"/>
          <w:lang w:val="pt-BR"/>
        </w:rPr>
        <w:t xml:space="preserve">e </w:t>
      </w:r>
      <w:r w:rsidRPr="00F0364C">
        <w:rPr>
          <w:rFonts w:ascii="Cambria" w:hAnsi="Cambria" w:cstheme="minorHAnsi"/>
          <w:spacing w:val="-11"/>
          <w:kern w:val="1"/>
          <w:lang w:val="pt-BR"/>
        </w:rPr>
        <w:t xml:space="preserve">aí o valor do “pátio” entendido como categoria abrangente de todas as atividades que colocam o jovem em clima de espontaneidade, favorecendo </w:t>
      </w:r>
      <w:r w:rsidR="00645F42" w:rsidRPr="00F0364C">
        <w:rPr>
          <w:rFonts w:ascii="Cambria" w:hAnsi="Cambria" w:cstheme="minorHAnsi"/>
          <w:spacing w:val="-11"/>
          <w:kern w:val="1"/>
          <w:lang w:val="pt-BR"/>
        </w:rPr>
        <w:t xml:space="preserve">o </w:t>
      </w:r>
      <w:r w:rsidRPr="00F0364C">
        <w:rPr>
          <w:rFonts w:ascii="Cambria" w:hAnsi="Cambria" w:cstheme="minorHAnsi"/>
          <w:spacing w:val="-11"/>
          <w:kern w:val="1"/>
          <w:lang w:val="pt-BR"/>
        </w:rPr>
        <w:t xml:space="preserve">seu protagonismo e </w:t>
      </w:r>
      <w:r w:rsidR="00645F42" w:rsidRPr="00F0364C">
        <w:rPr>
          <w:rFonts w:ascii="Cambria" w:hAnsi="Cambria" w:cstheme="minorHAnsi"/>
          <w:spacing w:val="-11"/>
          <w:kern w:val="1"/>
          <w:lang w:val="pt-BR"/>
        </w:rPr>
        <w:t xml:space="preserve">a sua </w:t>
      </w:r>
      <w:r w:rsidRPr="00F0364C">
        <w:rPr>
          <w:rFonts w:ascii="Cambria" w:hAnsi="Cambria" w:cstheme="minorHAnsi"/>
          <w:spacing w:val="-11"/>
          <w:kern w:val="1"/>
          <w:lang w:val="pt-BR"/>
        </w:rPr>
        <w:t xml:space="preserve">liberdade de expressão: porque é </w:t>
      </w:r>
      <w:r w:rsidR="005067B0" w:rsidRPr="00F0364C">
        <w:rPr>
          <w:rFonts w:ascii="Cambria" w:hAnsi="Cambria" w:cstheme="minorHAnsi"/>
          <w:spacing w:val="-11"/>
          <w:kern w:val="1"/>
          <w:lang w:val="pt-BR"/>
        </w:rPr>
        <w:t>ali</w:t>
      </w:r>
      <w:r w:rsidRPr="00F0364C">
        <w:rPr>
          <w:rFonts w:ascii="Cambria" w:hAnsi="Cambria" w:cstheme="minorHAnsi"/>
          <w:spacing w:val="-11"/>
          <w:kern w:val="1"/>
          <w:lang w:val="pt-BR"/>
        </w:rPr>
        <w:t xml:space="preserve"> que ele se manifesta </w:t>
      </w:r>
      <w:r w:rsidR="00645F42" w:rsidRPr="00F0364C">
        <w:rPr>
          <w:rFonts w:ascii="Cambria" w:hAnsi="Cambria" w:cstheme="minorHAnsi"/>
          <w:spacing w:val="-11"/>
          <w:kern w:val="1"/>
          <w:lang w:val="pt-BR"/>
        </w:rPr>
        <w:t>no</w:t>
      </w:r>
      <w:r w:rsidRPr="00F0364C">
        <w:rPr>
          <w:rFonts w:ascii="Cambria" w:hAnsi="Cambria" w:cstheme="minorHAnsi"/>
          <w:spacing w:val="-11"/>
          <w:kern w:val="1"/>
          <w:lang w:val="pt-BR"/>
        </w:rPr>
        <w:t xml:space="preserve"> que é, abrindo a porta </w:t>
      </w:r>
      <w:r w:rsidR="005067B0" w:rsidRPr="00F0364C">
        <w:rPr>
          <w:rFonts w:ascii="Cambria" w:hAnsi="Cambria" w:cstheme="minorHAnsi"/>
          <w:spacing w:val="-11"/>
          <w:kern w:val="1"/>
          <w:lang w:val="pt-BR"/>
        </w:rPr>
        <w:t>da</w:t>
      </w:r>
      <w:r w:rsidRPr="00F0364C">
        <w:rPr>
          <w:rFonts w:ascii="Cambria" w:hAnsi="Cambria" w:cstheme="minorHAnsi"/>
          <w:spacing w:val="-11"/>
          <w:kern w:val="1"/>
          <w:lang w:val="pt-BR"/>
        </w:rPr>
        <w:t xml:space="preserve"> interioridade, disponível para acolher os estímulos oferecidos; sempre com a condição de encontrar ali o educador que, protagonista e espontâneo como ele, revela sua interioridade, deixando fluir os bens vitais que </w:t>
      </w:r>
      <w:r w:rsidR="005067B0" w:rsidRPr="00F0364C">
        <w:rPr>
          <w:rFonts w:ascii="Cambria" w:hAnsi="Cambria" w:cstheme="minorHAnsi"/>
          <w:spacing w:val="-11"/>
          <w:kern w:val="1"/>
          <w:lang w:val="pt-BR"/>
        </w:rPr>
        <w:t>fazem dele</w:t>
      </w:r>
      <w:r w:rsidRPr="00F0364C">
        <w:rPr>
          <w:rFonts w:ascii="Cambria" w:hAnsi="Cambria" w:cstheme="minorHAnsi"/>
          <w:spacing w:val="-11"/>
          <w:kern w:val="1"/>
          <w:lang w:val="pt-BR"/>
        </w:rPr>
        <w:t xml:space="preserve"> adulto, crente, educador. É </w:t>
      </w:r>
      <w:r w:rsidR="00854F23" w:rsidRPr="00F0364C">
        <w:rPr>
          <w:rFonts w:ascii="Cambria" w:hAnsi="Cambria" w:cstheme="minorHAnsi"/>
          <w:spacing w:val="-11"/>
          <w:kern w:val="1"/>
          <w:lang w:val="pt-BR"/>
        </w:rPr>
        <w:t>aí</w:t>
      </w:r>
      <w:r w:rsidR="005067B0" w:rsidRPr="00F0364C">
        <w:rPr>
          <w:rFonts w:ascii="Cambria" w:hAnsi="Cambria" w:cstheme="minorHAnsi"/>
          <w:spacing w:val="-11"/>
          <w:kern w:val="1"/>
          <w:lang w:val="pt-BR"/>
        </w:rPr>
        <w:t xml:space="preserve"> que </w:t>
      </w:r>
      <w:r w:rsidR="00976BD0">
        <w:rPr>
          <w:rFonts w:ascii="Cambria" w:hAnsi="Cambria" w:cstheme="minorHAnsi"/>
          <w:spacing w:val="-11"/>
          <w:kern w:val="1"/>
          <w:lang w:val="pt-BR"/>
        </w:rPr>
        <w:t xml:space="preserve">se </w:t>
      </w:r>
      <w:r w:rsidR="00976BD0">
        <w:rPr>
          <w:rFonts w:ascii="Cambria" w:hAnsi="Cambria" w:cstheme="minorHAnsi"/>
          <w:spacing w:val="-11"/>
          <w:kern w:val="1"/>
          <w:lang w:val="pt-BR"/>
        </w:rPr>
        <w:lastRenderedPageBreak/>
        <w:t>dá</w:t>
      </w:r>
      <w:r w:rsidR="00854F23" w:rsidRPr="00F0364C">
        <w:rPr>
          <w:rFonts w:ascii="Cambria" w:hAnsi="Cambria" w:cstheme="minorHAnsi"/>
          <w:spacing w:val="-11"/>
          <w:kern w:val="1"/>
          <w:lang w:val="pt-BR"/>
        </w:rPr>
        <w:t xml:space="preserve"> </w:t>
      </w:r>
      <w:r w:rsidR="005067B0" w:rsidRPr="00F0364C">
        <w:rPr>
          <w:rFonts w:ascii="Cambria" w:hAnsi="Cambria" w:cstheme="minorHAnsi"/>
          <w:spacing w:val="-11"/>
          <w:kern w:val="1"/>
          <w:lang w:val="pt-BR"/>
        </w:rPr>
        <w:t>a comunicação educativa</w:t>
      </w:r>
      <w:r w:rsidRPr="00F0364C">
        <w:rPr>
          <w:rFonts w:ascii="Cambria" w:hAnsi="Cambria" w:cstheme="minorHAnsi"/>
          <w:spacing w:val="-11"/>
          <w:kern w:val="1"/>
          <w:lang w:val="pt-BR"/>
        </w:rPr>
        <w:t xml:space="preserve">, do educador aos jovens e dos jovens ao educador, percebendo </w:t>
      </w:r>
      <w:r w:rsidR="00976BD0">
        <w:rPr>
          <w:rFonts w:ascii="Cambria" w:hAnsi="Cambria" w:cstheme="minorHAnsi"/>
          <w:spacing w:val="-11"/>
          <w:kern w:val="1"/>
          <w:lang w:val="pt-BR"/>
        </w:rPr>
        <w:t>o</w:t>
      </w:r>
      <w:r w:rsidRPr="00F0364C">
        <w:rPr>
          <w:rFonts w:ascii="Cambria" w:hAnsi="Cambria" w:cstheme="minorHAnsi"/>
          <w:spacing w:val="-11"/>
          <w:kern w:val="1"/>
          <w:lang w:val="pt-BR"/>
        </w:rPr>
        <w:t xml:space="preserve"> prodígio que é, em ambos, enriquecimento d</w:t>
      </w:r>
      <w:r w:rsidR="00976BD0">
        <w:rPr>
          <w:rFonts w:ascii="Cambria" w:hAnsi="Cambria" w:cstheme="minorHAnsi"/>
          <w:spacing w:val="-11"/>
          <w:kern w:val="1"/>
          <w:lang w:val="pt-BR"/>
        </w:rPr>
        <w:t>e</w:t>
      </w:r>
      <w:r w:rsidRPr="00F0364C">
        <w:rPr>
          <w:rFonts w:ascii="Cambria" w:hAnsi="Cambria" w:cstheme="minorHAnsi"/>
          <w:spacing w:val="-11"/>
          <w:kern w:val="1"/>
          <w:lang w:val="pt-BR"/>
        </w:rPr>
        <w:t xml:space="preserve"> humanidade.</w:t>
      </w:r>
    </w:p>
    <w:p w14:paraId="0E698B8B" w14:textId="1D66023E" w:rsidR="005067B0" w:rsidRPr="00F0364C" w:rsidRDefault="005067B0" w:rsidP="00032F77">
      <w:pPr>
        <w:autoSpaceDE w:val="0"/>
        <w:autoSpaceDN w:val="0"/>
        <w:adjustRightInd w:val="0"/>
        <w:spacing w:after="200"/>
        <w:ind w:right="-1"/>
        <w:jc w:val="both"/>
        <w:rPr>
          <w:rFonts w:ascii="Cambria" w:hAnsi="Cambria" w:cstheme="minorHAnsi"/>
          <w:spacing w:val="-11"/>
          <w:kern w:val="1"/>
          <w:lang w:val="pt-BR"/>
        </w:rPr>
      </w:pPr>
      <w:r w:rsidRPr="00F0364C">
        <w:rPr>
          <w:rFonts w:ascii="Cambria" w:hAnsi="Cambria" w:cstheme="minorHAnsi"/>
          <w:spacing w:val="-11"/>
          <w:kern w:val="1"/>
          <w:lang w:val="pt-BR"/>
        </w:rPr>
        <w:t xml:space="preserve">Pátio de ontem e de hoje: é </w:t>
      </w:r>
      <w:r w:rsidR="00854F23" w:rsidRPr="00F0364C">
        <w:rPr>
          <w:rFonts w:ascii="Cambria" w:hAnsi="Cambria" w:cstheme="minorHAnsi"/>
          <w:spacing w:val="-11"/>
          <w:kern w:val="1"/>
          <w:lang w:val="pt-BR"/>
        </w:rPr>
        <w:t>aí</w:t>
      </w:r>
      <w:r w:rsidRPr="00F0364C">
        <w:rPr>
          <w:rFonts w:ascii="Cambria" w:hAnsi="Cambria" w:cstheme="minorHAnsi"/>
          <w:spacing w:val="-11"/>
          <w:kern w:val="1"/>
          <w:lang w:val="pt-BR"/>
        </w:rPr>
        <w:t xml:space="preserve"> que </w:t>
      </w:r>
      <w:r w:rsidR="00976BD0">
        <w:rPr>
          <w:rFonts w:ascii="Cambria" w:hAnsi="Cambria" w:cstheme="minorHAnsi"/>
          <w:spacing w:val="-11"/>
          <w:kern w:val="1"/>
          <w:lang w:val="pt-BR"/>
        </w:rPr>
        <w:t>há</w:t>
      </w:r>
      <w:r w:rsidR="00854F23" w:rsidRPr="00F0364C">
        <w:rPr>
          <w:rFonts w:ascii="Cambria" w:hAnsi="Cambria" w:cstheme="minorHAnsi"/>
          <w:spacing w:val="-11"/>
          <w:kern w:val="1"/>
          <w:lang w:val="pt-BR"/>
        </w:rPr>
        <w:t xml:space="preserve"> ou </w:t>
      </w:r>
      <w:r w:rsidR="00976BD0" w:rsidRPr="00F0364C">
        <w:rPr>
          <w:rFonts w:ascii="Cambria" w:hAnsi="Cambria" w:cstheme="minorHAnsi"/>
          <w:spacing w:val="-11"/>
          <w:kern w:val="1"/>
          <w:lang w:val="pt-BR"/>
        </w:rPr>
        <w:t>desaba</w:t>
      </w:r>
      <w:r w:rsidR="00854F23" w:rsidRPr="00F0364C">
        <w:rPr>
          <w:rFonts w:ascii="Cambria" w:hAnsi="Cambria" w:cstheme="minorHAnsi"/>
          <w:spacing w:val="-11"/>
          <w:kern w:val="1"/>
          <w:lang w:val="pt-BR"/>
        </w:rPr>
        <w:t xml:space="preserve"> </w:t>
      </w:r>
      <w:r w:rsidRPr="00F0364C">
        <w:rPr>
          <w:rFonts w:ascii="Cambria" w:hAnsi="Cambria" w:cstheme="minorHAnsi"/>
          <w:spacing w:val="-11"/>
          <w:kern w:val="1"/>
          <w:lang w:val="pt-BR"/>
        </w:rPr>
        <w:t>a pedagogia salesiana, e com ela a missão; d</w:t>
      </w:r>
      <w:r w:rsidR="00976BD0">
        <w:rPr>
          <w:rFonts w:ascii="Cambria" w:hAnsi="Cambria" w:cstheme="minorHAnsi"/>
          <w:spacing w:val="-11"/>
          <w:kern w:val="1"/>
          <w:lang w:val="pt-BR"/>
        </w:rPr>
        <w:t xml:space="preserve">e </w:t>
      </w:r>
      <w:r w:rsidRPr="00F0364C">
        <w:rPr>
          <w:rFonts w:ascii="Cambria" w:hAnsi="Cambria" w:cstheme="minorHAnsi"/>
          <w:spacing w:val="-11"/>
          <w:kern w:val="1"/>
          <w:lang w:val="pt-BR"/>
        </w:rPr>
        <w:t>aí surge um dos maiores desafios para educa</w:t>
      </w:r>
      <w:r w:rsidR="00976BD0">
        <w:rPr>
          <w:rFonts w:ascii="Cambria" w:hAnsi="Cambria" w:cstheme="minorHAnsi"/>
          <w:spacing w:val="-11"/>
          <w:kern w:val="1"/>
          <w:lang w:val="pt-BR"/>
        </w:rPr>
        <w:t>r hoje</w:t>
      </w:r>
      <w:r w:rsidRPr="00F0364C">
        <w:rPr>
          <w:rFonts w:ascii="Cambria" w:hAnsi="Cambria" w:cstheme="minorHAnsi"/>
          <w:spacing w:val="-11"/>
          <w:kern w:val="1"/>
          <w:lang w:val="pt-BR"/>
        </w:rPr>
        <w:t xml:space="preserve"> na família, na escola e em todas as outras instituições de educação formal, não formal e informal.</w:t>
      </w:r>
    </w:p>
    <w:p w14:paraId="0671CEBC" w14:textId="2A232F5E" w:rsidR="0078058C" w:rsidRPr="00F0364C" w:rsidRDefault="0078058C" w:rsidP="00032F77">
      <w:pPr>
        <w:tabs>
          <w:tab w:val="left" w:pos="6096"/>
        </w:tabs>
        <w:autoSpaceDE w:val="0"/>
        <w:autoSpaceDN w:val="0"/>
        <w:adjustRightInd w:val="0"/>
        <w:spacing w:after="200"/>
        <w:ind w:right="-1"/>
        <w:jc w:val="both"/>
        <w:rPr>
          <w:rFonts w:ascii="Cambria" w:hAnsi="Cambria" w:cstheme="minorHAnsi"/>
          <w:b/>
          <w:spacing w:val="-11"/>
          <w:kern w:val="1"/>
          <w:lang w:val="pt-BR"/>
        </w:rPr>
      </w:pPr>
    </w:p>
    <w:p w14:paraId="5714A896" w14:textId="1B8C30A7" w:rsidR="0078058C" w:rsidRPr="00F0364C" w:rsidRDefault="00854F23" w:rsidP="00032F77">
      <w:pPr>
        <w:autoSpaceDE w:val="0"/>
        <w:autoSpaceDN w:val="0"/>
        <w:adjustRightInd w:val="0"/>
        <w:spacing w:after="100"/>
        <w:ind w:left="6"/>
        <w:jc w:val="center"/>
        <w:rPr>
          <w:rFonts w:ascii="Cambria" w:hAnsi="Cambria" w:cstheme="minorHAnsi"/>
          <w:b/>
          <w:bCs/>
          <w:spacing w:val="-10"/>
          <w:kern w:val="1"/>
          <w:sz w:val="32"/>
          <w:szCs w:val="32"/>
          <w:lang w:val="pt-BR"/>
        </w:rPr>
      </w:pPr>
      <w:r w:rsidRPr="00F0364C">
        <w:rPr>
          <w:rFonts w:ascii="Cambria" w:hAnsi="Cambria" w:cstheme="minorHAnsi"/>
          <w:b/>
          <w:bCs/>
          <w:spacing w:val="-10"/>
          <w:kern w:val="1"/>
          <w:sz w:val="32"/>
          <w:szCs w:val="32"/>
          <w:lang w:val="pt-BR"/>
        </w:rPr>
        <w:t>Carta de</w:t>
      </w:r>
      <w:r w:rsidR="0078058C" w:rsidRPr="00F0364C">
        <w:rPr>
          <w:rFonts w:ascii="Cambria" w:hAnsi="Cambria" w:cstheme="minorHAnsi"/>
          <w:b/>
          <w:bCs/>
          <w:spacing w:val="-10"/>
          <w:kern w:val="1"/>
          <w:sz w:val="32"/>
          <w:szCs w:val="32"/>
          <w:lang w:val="pt-BR"/>
        </w:rPr>
        <w:t xml:space="preserve"> Roma 1884</w:t>
      </w:r>
    </w:p>
    <w:p w14:paraId="4E94555D" w14:textId="6262028D" w:rsidR="0078058C" w:rsidRPr="00F0364C" w:rsidRDefault="00854F23" w:rsidP="00032F77">
      <w:pPr>
        <w:autoSpaceDE w:val="0"/>
        <w:autoSpaceDN w:val="0"/>
        <w:adjustRightInd w:val="0"/>
        <w:spacing w:after="100"/>
        <w:ind w:left="6"/>
        <w:jc w:val="center"/>
        <w:rPr>
          <w:rFonts w:ascii="Cambria" w:hAnsi="Cambria" w:cstheme="minorHAnsi"/>
          <w:b/>
          <w:bCs/>
          <w:i/>
          <w:iCs/>
          <w:spacing w:val="-10"/>
          <w:kern w:val="1"/>
          <w:sz w:val="32"/>
          <w:szCs w:val="32"/>
          <w:lang w:val="pt-BR"/>
        </w:rPr>
      </w:pPr>
      <w:r w:rsidRPr="00F0364C">
        <w:rPr>
          <w:rFonts w:ascii="Cambria" w:hAnsi="Cambria" w:cstheme="minorHAnsi"/>
          <w:b/>
          <w:bCs/>
          <w:i/>
          <w:iCs/>
          <w:spacing w:val="-10"/>
          <w:kern w:val="1"/>
          <w:sz w:val="32"/>
          <w:szCs w:val="32"/>
          <w:lang w:val="pt-BR"/>
        </w:rPr>
        <w:t>O Evangelho de Dom</w:t>
      </w:r>
      <w:r w:rsidR="0078058C" w:rsidRPr="00F0364C">
        <w:rPr>
          <w:rFonts w:ascii="Cambria" w:hAnsi="Cambria" w:cstheme="minorHAnsi"/>
          <w:b/>
          <w:bCs/>
          <w:i/>
          <w:iCs/>
          <w:spacing w:val="-10"/>
          <w:kern w:val="1"/>
          <w:sz w:val="32"/>
          <w:szCs w:val="32"/>
          <w:lang w:val="pt-BR"/>
        </w:rPr>
        <w:t xml:space="preserve"> Bosco</w:t>
      </w:r>
    </w:p>
    <w:p w14:paraId="0D5254C9" w14:textId="16F3174A" w:rsidR="0078058C" w:rsidRPr="00F0364C" w:rsidRDefault="00DE7E94" w:rsidP="00032F77">
      <w:pPr>
        <w:autoSpaceDE w:val="0"/>
        <w:autoSpaceDN w:val="0"/>
        <w:adjustRightInd w:val="0"/>
        <w:spacing w:after="200"/>
        <w:ind w:right="-1"/>
        <w:jc w:val="both"/>
        <w:rPr>
          <w:rFonts w:ascii="Cambria" w:hAnsi="Cambria" w:cstheme="minorHAnsi"/>
          <w:spacing w:val="-10"/>
          <w:kern w:val="1"/>
          <w:lang w:val="pt-BR"/>
        </w:rPr>
      </w:pPr>
      <w:r w:rsidRPr="00F0364C">
        <w:rPr>
          <w:rFonts w:ascii="Cambria" w:hAnsi="Cambria" w:cstheme="minorHAnsi"/>
          <w:spacing w:val="-10"/>
          <w:kern w:val="1"/>
          <w:lang w:val="pt-BR"/>
        </w:rPr>
        <w:t>Resum</w:t>
      </w:r>
      <w:r w:rsidR="006A11F6" w:rsidRPr="00F0364C">
        <w:rPr>
          <w:rFonts w:ascii="Cambria" w:hAnsi="Cambria" w:cstheme="minorHAnsi"/>
          <w:spacing w:val="-10"/>
          <w:kern w:val="1"/>
          <w:lang w:val="pt-BR"/>
        </w:rPr>
        <w:t>o a</w:t>
      </w:r>
      <w:r w:rsidRPr="00F0364C">
        <w:rPr>
          <w:rFonts w:ascii="Cambria" w:hAnsi="Cambria" w:cstheme="minorHAnsi"/>
          <w:spacing w:val="-10"/>
          <w:kern w:val="1"/>
          <w:lang w:val="pt-BR"/>
        </w:rPr>
        <w:t xml:space="preserve"> da introdução de P. Braido a esta famosa carta de Dom Bosco: “Em vários documentos, o texto da carta </w:t>
      </w:r>
      <w:r w:rsidR="006A11F6" w:rsidRPr="00F0364C">
        <w:rPr>
          <w:rFonts w:ascii="Cambria" w:hAnsi="Cambria" w:cstheme="minorHAnsi"/>
          <w:spacing w:val="-10"/>
          <w:kern w:val="1"/>
          <w:lang w:val="pt-BR"/>
        </w:rPr>
        <w:t xml:space="preserve">é precedido </w:t>
      </w:r>
      <w:r w:rsidRPr="00F0364C">
        <w:rPr>
          <w:rFonts w:ascii="Cambria" w:hAnsi="Cambria" w:cstheme="minorHAnsi"/>
          <w:spacing w:val="-10"/>
          <w:kern w:val="1"/>
          <w:lang w:val="pt-BR"/>
        </w:rPr>
        <w:t>na redação mais ampla por uma crônica de G. B. Lemoyne... Vale a pena reproduzir na íntegra a importante informação:</w:t>
      </w:r>
    </w:p>
    <w:p w14:paraId="4A002B7F" w14:textId="2DD497FB" w:rsidR="00DE7E94" w:rsidRPr="00F0364C" w:rsidRDefault="00F063CB" w:rsidP="00032F77">
      <w:pPr>
        <w:autoSpaceDE w:val="0"/>
        <w:autoSpaceDN w:val="0"/>
        <w:adjustRightInd w:val="0"/>
        <w:spacing w:after="200"/>
        <w:ind w:right="-1"/>
        <w:jc w:val="both"/>
        <w:rPr>
          <w:rFonts w:ascii="Cambria" w:hAnsi="Cambria" w:cstheme="minorHAnsi"/>
          <w:spacing w:val="-10"/>
          <w:kern w:val="1"/>
          <w:lang w:val="pt-BR"/>
        </w:rPr>
      </w:pPr>
      <w:r>
        <w:rPr>
          <w:rFonts w:ascii="Cambria" w:hAnsi="Cambria" w:cstheme="minorHAnsi"/>
          <w:spacing w:val="-10"/>
          <w:kern w:val="1"/>
          <w:lang w:val="pt-BR"/>
        </w:rPr>
        <w:t>“Dom</w:t>
      </w:r>
      <w:r w:rsidR="00DE7E94" w:rsidRPr="00F0364C">
        <w:rPr>
          <w:rFonts w:ascii="Cambria" w:hAnsi="Cambria" w:cstheme="minorHAnsi"/>
          <w:spacing w:val="-10"/>
          <w:kern w:val="1"/>
          <w:lang w:val="pt-BR"/>
        </w:rPr>
        <w:t xml:space="preserve"> Bosco, na</w:t>
      </w:r>
      <w:r w:rsidR="006A11F6" w:rsidRPr="00F0364C">
        <w:rPr>
          <w:rFonts w:ascii="Cambria" w:hAnsi="Cambria" w:cstheme="minorHAnsi"/>
          <w:spacing w:val="-10"/>
          <w:kern w:val="1"/>
          <w:lang w:val="pt-BR"/>
        </w:rPr>
        <w:t>s</w:t>
      </w:r>
      <w:r w:rsidR="00DE7E94" w:rsidRPr="00F0364C">
        <w:rPr>
          <w:rFonts w:ascii="Cambria" w:hAnsi="Cambria" w:cstheme="minorHAnsi"/>
          <w:spacing w:val="-10"/>
          <w:kern w:val="1"/>
          <w:lang w:val="pt-BR"/>
        </w:rPr>
        <w:t xml:space="preserve"> noites em que esteve doente, teve um daqueles sonhos que </w:t>
      </w:r>
      <w:r>
        <w:rPr>
          <w:rFonts w:ascii="Cambria" w:hAnsi="Cambria" w:cstheme="minorHAnsi"/>
          <w:spacing w:val="-10"/>
          <w:kern w:val="1"/>
          <w:lang w:val="pt-BR"/>
        </w:rPr>
        <w:t>fizeram história..</w:t>
      </w:r>
      <w:r w:rsidR="00DE7E94" w:rsidRPr="00F0364C">
        <w:rPr>
          <w:rFonts w:ascii="Cambria" w:hAnsi="Cambria" w:cstheme="minorHAnsi"/>
          <w:spacing w:val="-10"/>
          <w:kern w:val="1"/>
          <w:lang w:val="pt-BR"/>
        </w:rPr>
        <w:t xml:space="preserve">. Em várias ocasiões, ele contou ao P. Lemoyne sobre </w:t>
      </w:r>
      <w:r w:rsidR="006A11F6" w:rsidRPr="00F0364C">
        <w:rPr>
          <w:rFonts w:ascii="Cambria" w:hAnsi="Cambria" w:cstheme="minorHAnsi"/>
          <w:spacing w:val="-10"/>
          <w:kern w:val="1"/>
          <w:lang w:val="pt-BR"/>
        </w:rPr>
        <w:t>o sonho</w:t>
      </w:r>
      <w:r>
        <w:rPr>
          <w:rFonts w:ascii="Cambria" w:hAnsi="Cambria" w:cstheme="minorHAnsi"/>
          <w:spacing w:val="-10"/>
          <w:kern w:val="1"/>
          <w:lang w:val="pt-BR"/>
        </w:rPr>
        <w:t xml:space="preserve"> e, em seguida, </w:t>
      </w:r>
      <w:r w:rsidR="00D839C3">
        <w:rPr>
          <w:rFonts w:ascii="Cambria" w:hAnsi="Cambria" w:cstheme="minorHAnsi"/>
          <w:spacing w:val="-10"/>
          <w:kern w:val="1"/>
          <w:lang w:val="pt-BR"/>
        </w:rPr>
        <w:t>fez com que a</w:t>
      </w:r>
      <w:r>
        <w:rPr>
          <w:rFonts w:ascii="Cambria" w:hAnsi="Cambria" w:cstheme="minorHAnsi"/>
          <w:spacing w:val="-10"/>
          <w:kern w:val="1"/>
          <w:lang w:val="pt-BR"/>
        </w:rPr>
        <w:t xml:space="preserve"> redigi</w:t>
      </w:r>
      <w:r w:rsidR="00D839C3">
        <w:rPr>
          <w:rFonts w:ascii="Cambria" w:hAnsi="Cambria" w:cstheme="minorHAnsi"/>
          <w:spacing w:val="-10"/>
          <w:kern w:val="1"/>
          <w:lang w:val="pt-BR"/>
        </w:rPr>
        <w:t>sse e lesse</w:t>
      </w:r>
      <w:r w:rsidR="006A11F6" w:rsidRPr="00F0364C">
        <w:rPr>
          <w:rFonts w:ascii="Cambria" w:hAnsi="Cambria" w:cstheme="minorHAnsi"/>
          <w:spacing w:val="-10"/>
          <w:kern w:val="1"/>
          <w:lang w:val="pt-BR"/>
        </w:rPr>
        <w:t>,</w:t>
      </w:r>
      <w:r w:rsidR="00DE7E94" w:rsidRPr="00F0364C">
        <w:rPr>
          <w:rFonts w:ascii="Cambria" w:hAnsi="Cambria" w:cstheme="minorHAnsi"/>
          <w:spacing w:val="-10"/>
          <w:kern w:val="1"/>
          <w:lang w:val="pt-BR"/>
        </w:rPr>
        <w:t xml:space="preserve"> corrigindo-</w:t>
      </w:r>
      <w:r w:rsidR="00D839C3">
        <w:rPr>
          <w:rFonts w:ascii="Cambria" w:hAnsi="Cambria" w:cstheme="minorHAnsi"/>
          <w:spacing w:val="-10"/>
          <w:kern w:val="1"/>
          <w:lang w:val="pt-BR"/>
        </w:rPr>
        <w:t>o</w:t>
      </w:r>
      <w:r w:rsidR="00DE7E94" w:rsidRPr="00F0364C">
        <w:rPr>
          <w:rFonts w:ascii="Cambria" w:hAnsi="Cambria" w:cstheme="minorHAnsi"/>
          <w:spacing w:val="-10"/>
          <w:kern w:val="1"/>
          <w:lang w:val="pt-BR"/>
        </w:rPr>
        <w:t xml:space="preserve">...  </w:t>
      </w:r>
      <w:r w:rsidR="002732CC" w:rsidRPr="00F0364C">
        <w:rPr>
          <w:rFonts w:ascii="Cambria" w:hAnsi="Cambria" w:cstheme="minorHAnsi"/>
          <w:spacing w:val="-10"/>
          <w:kern w:val="1"/>
          <w:lang w:val="pt-BR"/>
        </w:rPr>
        <w:t>Como se referia</w:t>
      </w:r>
      <w:r w:rsidR="00DE7E94" w:rsidRPr="00F0364C">
        <w:rPr>
          <w:rFonts w:ascii="Cambria" w:hAnsi="Cambria" w:cstheme="minorHAnsi"/>
          <w:spacing w:val="-10"/>
          <w:kern w:val="1"/>
          <w:lang w:val="pt-BR"/>
        </w:rPr>
        <w:t xml:space="preserve"> especialmente aos membros da Congregação, </w:t>
      </w:r>
      <w:r w:rsidR="002732CC" w:rsidRPr="00F0364C">
        <w:rPr>
          <w:rFonts w:ascii="Cambria" w:hAnsi="Cambria" w:cstheme="minorHAnsi"/>
          <w:spacing w:val="-10"/>
          <w:kern w:val="1"/>
          <w:lang w:val="pt-BR"/>
        </w:rPr>
        <w:t>foi</w:t>
      </w:r>
      <w:r w:rsidR="00DE7E94" w:rsidRPr="00F0364C">
        <w:rPr>
          <w:rFonts w:ascii="Cambria" w:hAnsi="Cambria" w:cstheme="minorHAnsi"/>
          <w:spacing w:val="-10"/>
          <w:kern w:val="1"/>
          <w:lang w:val="pt-BR"/>
        </w:rPr>
        <w:t xml:space="preserve"> necessário um novo trabalho para que pudesse ser lido em público na presença de todos os jovens do Oratório.</w:t>
      </w:r>
      <w:r w:rsidR="002732CC" w:rsidRPr="00F0364C">
        <w:rPr>
          <w:rFonts w:ascii="Cambria" w:hAnsi="Cambria" w:cstheme="minorHAnsi"/>
          <w:spacing w:val="-10"/>
          <w:kern w:val="1"/>
          <w:lang w:val="pt-BR"/>
        </w:rPr>
        <w:t xml:space="preserve"> </w:t>
      </w:r>
      <w:r w:rsidR="00E541A3" w:rsidRPr="00F0364C">
        <w:rPr>
          <w:rFonts w:ascii="Cambria" w:hAnsi="Cambria" w:cstheme="minorHAnsi"/>
          <w:spacing w:val="-10"/>
          <w:kern w:val="1"/>
          <w:lang w:val="pt-BR"/>
        </w:rPr>
        <w:t>A</w:t>
      </w:r>
      <w:r w:rsidR="00DE7E94" w:rsidRPr="00F0364C">
        <w:rPr>
          <w:rFonts w:ascii="Cambria" w:hAnsi="Cambria" w:cstheme="minorHAnsi"/>
          <w:spacing w:val="-10"/>
          <w:kern w:val="1"/>
          <w:lang w:val="pt-BR"/>
        </w:rPr>
        <w:t xml:space="preserve"> carta foi enviada em 10 de maio. Lida em público </w:t>
      </w:r>
      <w:r w:rsidR="002732CC" w:rsidRPr="00F0364C">
        <w:rPr>
          <w:rFonts w:ascii="Cambria" w:hAnsi="Cambria" w:cstheme="minorHAnsi"/>
          <w:spacing w:val="-10"/>
          <w:kern w:val="1"/>
          <w:lang w:val="pt-BR"/>
        </w:rPr>
        <w:t xml:space="preserve">pelo P. Rua, </w:t>
      </w:r>
      <w:r w:rsidR="00DE7E94" w:rsidRPr="00F0364C">
        <w:rPr>
          <w:rFonts w:ascii="Cambria" w:hAnsi="Cambria" w:cstheme="minorHAnsi"/>
          <w:spacing w:val="-10"/>
          <w:kern w:val="1"/>
          <w:lang w:val="pt-BR"/>
        </w:rPr>
        <w:t xml:space="preserve">produziu um grande efeito. </w:t>
      </w:r>
      <w:r w:rsidR="00E541A3" w:rsidRPr="00F0364C">
        <w:rPr>
          <w:rFonts w:ascii="Cambria" w:hAnsi="Cambria" w:cstheme="minorHAnsi"/>
          <w:spacing w:val="-10"/>
          <w:kern w:val="1"/>
          <w:lang w:val="pt-BR"/>
        </w:rPr>
        <w:t>Ela</w:t>
      </w:r>
      <w:r w:rsidR="002732CC" w:rsidRPr="00F0364C">
        <w:rPr>
          <w:rFonts w:ascii="Cambria" w:hAnsi="Cambria" w:cstheme="minorHAnsi"/>
          <w:spacing w:val="-10"/>
          <w:kern w:val="1"/>
          <w:lang w:val="pt-BR"/>
        </w:rPr>
        <w:t xml:space="preserve"> </w:t>
      </w:r>
      <w:r w:rsidR="00E541A3" w:rsidRPr="00F0364C">
        <w:rPr>
          <w:rFonts w:ascii="Cambria" w:hAnsi="Cambria" w:cstheme="minorHAnsi"/>
          <w:spacing w:val="-10"/>
          <w:kern w:val="1"/>
          <w:lang w:val="pt-BR"/>
        </w:rPr>
        <w:t>serviu</w:t>
      </w:r>
      <w:r w:rsidR="002732CC" w:rsidRPr="00F0364C">
        <w:rPr>
          <w:rFonts w:ascii="Cambria" w:hAnsi="Cambria" w:cstheme="minorHAnsi"/>
          <w:spacing w:val="-10"/>
          <w:kern w:val="1"/>
          <w:lang w:val="pt-BR"/>
        </w:rPr>
        <w:t xml:space="preserve"> no Oratório como </w:t>
      </w:r>
      <w:r w:rsidR="00D839C3">
        <w:rPr>
          <w:rFonts w:ascii="Cambria" w:hAnsi="Cambria" w:cstheme="minorHAnsi"/>
          <w:spacing w:val="-10"/>
          <w:kern w:val="1"/>
          <w:lang w:val="pt-BR"/>
        </w:rPr>
        <w:t>indicação</w:t>
      </w:r>
      <w:r w:rsidR="00DE7E94" w:rsidRPr="00F0364C">
        <w:rPr>
          <w:rFonts w:ascii="Cambria" w:hAnsi="Cambria" w:cstheme="minorHAnsi"/>
          <w:spacing w:val="-10"/>
          <w:kern w:val="1"/>
          <w:lang w:val="pt-BR"/>
        </w:rPr>
        <w:t xml:space="preserve"> de reforma. O primeiro </w:t>
      </w:r>
      <w:r w:rsidR="002732CC" w:rsidRPr="00F0364C">
        <w:rPr>
          <w:rFonts w:ascii="Cambria" w:hAnsi="Cambria" w:cstheme="minorHAnsi"/>
          <w:spacing w:val="-10"/>
          <w:kern w:val="1"/>
          <w:lang w:val="pt-BR"/>
        </w:rPr>
        <w:t xml:space="preserve">efeito </w:t>
      </w:r>
      <w:r w:rsidR="00E541A3" w:rsidRPr="00F0364C">
        <w:rPr>
          <w:rFonts w:ascii="Cambria" w:hAnsi="Cambria" w:cstheme="minorHAnsi"/>
          <w:spacing w:val="-10"/>
          <w:kern w:val="1"/>
          <w:lang w:val="pt-BR"/>
        </w:rPr>
        <w:t>do</w:t>
      </w:r>
      <w:r w:rsidR="00DE7E94" w:rsidRPr="00F0364C">
        <w:rPr>
          <w:rFonts w:ascii="Cambria" w:hAnsi="Cambria" w:cstheme="minorHAnsi"/>
          <w:spacing w:val="-10"/>
          <w:kern w:val="1"/>
          <w:lang w:val="pt-BR"/>
        </w:rPr>
        <w:t xml:space="preserve"> sonho foi que D</w:t>
      </w:r>
      <w:r w:rsidR="00D839C3">
        <w:rPr>
          <w:rFonts w:ascii="Cambria" w:hAnsi="Cambria" w:cstheme="minorHAnsi"/>
          <w:spacing w:val="-10"/>
          <w:kern w:val="1"/>
          <w:lang w:val="pt-BR"/>
        </w:rPr>
        <w:t>om</w:t>
      </w:r>
      <w:r w:rsidR="00DE7E94" w:rsidRPr="00F0364C">
        <w:rPr>
          <w:rFonts w:ascii="Cambria" w:hAnsi="Cambria" w:cstheme="minorHAnsi"/>
          <w:spacing w:val="-10"/>
          <w:kern w:val="1"/>
          <w:lang w:val="pt-BR"/>
        </w:rPr>
        <w:t xml:space="preserve"> Bosco </w:t>
      </w:r>
      <w:r w:rsidR="00D839C3">
        <w:rPr>
          <w:rFonts w:ascii="Cambria" w:hAnsi="Cambria" w:cstheme="minorHAnsi"/>
          <w:spacing w:val="-10"/>
          <w:kern w:val="1"/>
          <w:lang w:val="pt-BR"/>
        </w:rPr>
        <w:t>conheceu</w:t>
      </w:r>
      <w:r w:rsidR="00DE7E94" w:rsidRPr="00F0364C">
        <w:rPr>
          <w:rFonts w:ascii="Cambria" w:hAnsi="Cambria" w:cstheme="minorHAnsi"/>
          <w:spacing w:val="-10"/>
          <w:kern w:val="1"/>
          <w:lang w:val="pt-BR"/>
        </w:rPr>
        <w:t xml:space="preserve"> o estado de </w:t>
      </w:r>
      <w:r w:rsidR="002732CC" w:rsidRPr="00F0364C">
        <w:rPr>
          <w:rFonts w:ascii="Cambria" w:hAnsi="Cambria" w:cstheme="minorHAnsi"/>
          <w:spacing w:val="-10"/>
          <w:kern w:val="1"/>
          <w:lang w:val="pt-BR"/>
        </w:rPr>
        <w:t>muitas</w:t>
      </w:r>
      <w:r w:rsidR="00DE7E94" w:rsidRPr="00F0364C">
        <w:rPr>
          <w:rFonts w:ascii="Cambria" w:hAnsi="Cambria" w:cstheme="minorHAnsi"/>
          <w:spacing w:val="-10"/>
          <w:kern w:val="1"/>
          <w:lang w:val="pt-BR"/>
        </w:rPr>
        <w:t xml:space="preserve"> consciências, </w:t>
      </w:r>
      <w:r w:rsidR="002732CC" w:rsidRPr="00F0364C">
        <w:rPr>
          <w:rFonts w:ascii="Cambria" w:hAnsi="Cambria" w:cstheme="minorHAnsi"/>
          <w:spacing w:val="-10"/>
          <w:kern w:val="1"/>
          <w:lang w:val="pt-BR"/>
        </w:rPr>
        <w:t>também</w:t>
      </w:r>
      <w:r w:rsidR="00DE7E94" w:rsidRPr="00F0364C">
        <w:rPr>
          <w:rFonts w:ascii="Cambria" w:hAnsi="Cambria" w:cstheme="minorHAnsi"/>
          <w:spacing w:val="-10"/>
          <w:kern w:val="1"/>
          <w:lang w:val="pt-BR"/>
        </w:rPr>
        <w:t xml:space="preserve"> de </w:t>
      </w:r>
      <w:r w:rsidR="002732CC" w:rsidRPr="00F0364C">
        <w:rPr>
          <w:rFonts w:ascii="Cambria" w:hAnsi="Cambria" w:cstheme="minorHAnsi"/>
          <w:spacing w:val="-10"/>
          <w:kern w:val="1"/>
          <w:lang w:val="pt-BR"/>
        </w:rPr>
        <w:t>algu</w:t>
      </w:r>
      <w:r w:rsidR="00153398" w:rsidRPr="00F0364C">
        <w:rPr>
          <w:rFonts w:ascii="Cambria" w:hAnsi="Cambria" w:cstheme="minorHAnsi"/>
          <w:spacing w:val="-10"/>
          <w:kern w:val="1"/>
          <w:lang w:val="pt-BR"/>
        </w:rPr>
        <w:t>n</w:t>
      </w:r>
      <w:r w:rsidR="002732CC" w:rsidRPr="00F0364C">
        <w:rPr>
          <w:rFonts w:ascii="Cambria" w:hAnsi="Cambria" w:cstheme="minorHAnsi"/>
          <w:spacing w:val="-10"/>
          <w:kern w:val="1"/>
          <w:lang w:val="pt-BR"/>
        </w:rPr>
        <w:t>s</w:t>
      </w:r>
      <w:r w:rsidR="00DE7E94" w:rsidRPr="00F0364C">
        <w:rPr>
          <w:rFonts w:ascii="Cambria" w:hAnsi="Cambria" w:cstheme="minorHAnsi"/>
          <w:spacing w:val="-10"/>
          <w:kern w:val="1"/>
          <w:lang w:val="pt-BR"/>
        </w:rPr>
        <w:t xml:space="preserve"> que pareciam </w:t>
      </w:r>
      <w:r w:rsidR="002732CC" w:rsidRPr="00F0364C">
        <w:rPr>
          <w:rFonts w:ascii="Cambria" w:hAnsi="Cambria" w:cstheme="minorHAnsi"/>
          <w:spacing w:val="-10"/>
          <w:kern w:val="1"/>
          <w:lang w:val="pt-BR"/>
        </w:rPr>
        <w:t>boníssimos</w:t>
      </w:r>
      <w:r w:rsidR="00DE7E94" w:rsidRPr="00F0364C">
        <w:rPr>
          <w:rFonts w:ascii="Cambria" w:hAnsi="Cambria" w:cstheme="minorHAnsi"/>
          <w:spacing w:val="-10"/>
          <w:kern w:val="1"/>
          <w:lang w:val="pt-BR"/>
        </w:rPr>
        <w:t xml:space="preserve">, de modo que </w:t>
      </w:r>
      <w:r w:rsidR="002732CC" w:rsidRPr="00F0364C">
        <w:rPr>
          <w:rFonts w:ascii="Cambria" w:hAnsi="Cambria" w:cstheme="minorHAnsi"/>
          <w:spacing w:val="-10"/>
          <w:kern w:val="1"/>
          <w:lang w:val="pt-BR"/>
        </w:rPr>
        <w:t>alguns foram afastados da casa”.</w:t>
      </w:r>
    </w:p>
    <w:p w14:paraId="1D39D104" w14:textId="130DBADF" w:rsidR="002732CC" w:rsidRPr="00F0364C" w:rsidRDefault="002732CC" w:rsidP="00032F77">
      <w:pPr>
        <w:autoSpaceDE w:val="0"/>
        <w:autoSpaceDN w:val="0"/>
        <w:adjustRightInd w:val="0"/>
        <w:spacing w:after="200"/>
        <w:ind w:right="-1"/>
        <w:jc w:val="both"/>
        <w:rPr>
          <w:rFonts w:ascii="Cambria" w:hAnsi="Cambria" w:cstheme="minorHAnsi"/>
          <w:spacing w:val="-10"/>
          <w:kern w:val="1"/>
          <w:lang w:val="pt-BR"/>
        </w:rPr>
      </w:pPr>
      <w:r w:rsidRPr="00F0364C">
        <w:rPr>
          <w:rFonts w:ascii="Cambria" w:hAnsi="Cambria" w:cstheme="minorHAnsi"/>
          <w:spacing w:val="-10"/>
          <w:kern w:val="1"/>
          <w:lang w:val="pt-BR"/>
        </w:rPr>
        <w:t xml:space="preserve">Ao final </w:t>
      </w:r>
      <w:r w:rsidR="00D839C3">
        <w:rPr>
          <w:rFonts w:ascii="Cambria" w:hAnsi="Cambria" w:cstheme="minorHAnsi"/>
          <w:spacing w:val="-10"/>
          <w:kern w:val="1"/>
          <w:lang w:val="pt-BR"/>
        </w:rPr>
        <w:t>da</w:t>
      </w:r>
      <w:r w:rsidRPr="00F0364C">
        <w:rPr>
          <w:rFonts w:ascii="Cambria" w:hAnsi="Cambria" w:cstheme="minorHAnsi"/>
          <w:spacing w:val="-10"/>
          <w:kern w:val="1"/>
          <w:lang w:val="pt-BR"/>
        </w:rPr>
        <w:t xml:space="preserve"> longa apresentação crítica, P. Braido escreve que a “forma longa” da carta foi transmitida em duas versões: </w:t>
      </w:r>
      <w:r w:rsidR="00E541A3" w:rsidRPr="00F0364C">
        <w:rPr>
          <w:rFonts w:ascii="Cambria" w:hAnsi="Cambria" w:cstheme="minorHAnsi"/>
          <w:spacing w:val="-10"/>
          <w:kern w:val="1"/>
          <w:lang w:val="pt-BR"/>
        </w:rPr>
        <w:t>uma</w:t>
      </w:r>
      <w:r w:rsidRPr="00F0364C">
        <w:rPr>
          <w:rFonts w:ascii="Cambria" w:hAnsi="Cambria" w:cstheme="minorHAnsi"/>
          <w:spacing w:val="-10"/>
          <w:kern w:val="1"/>
          <w:lang w:val="pt-BR"/>
        </w:rPr>
        <w:t xml:space="preserve"> avalizada pelo P. Ceria nas</w:t>
      </w:r>
      <w:r w:rsidR="00153398" w:rsidRPr="00F0364C">
        <w:rPr>
          <w:rFonts w:ascii="Cambria" w:hAnsi="Cambria" w:cstheme="minorHAnsi"/>
          <w:spacing w:val="-10"/>
          <w:kern w:val="1"/>
          <w:lang w:val="pt-BR"/>
        </w:rPr>
        <w:t xml:space="preserve"> Memórias Biográficas e </w:t>
      </w:r>
      <w:r w:rsidR="00E541A3" w:rsidRPr="00F0364C">
        <w:rPr>
          <w:rFonts w:ascii="Cambria" w:hAnsi="Cambria" w:cstheme="minorHAnsi"/>
          <w:spacing w:val="-10"/>
          <w:kern w:val="1"/>
          <w:lang w:val="pt-BR"/>
        </w:rPr>
        <w:t>outra</w:t>
      </w:r>
      <w:r w:rsidR="00153398" w:rsidRPr="00F0364C">
        <w:rPr>
          <w:rFonts w:ascii="Cambria" w:hAnsi="Cambria" w:cstheme="minorHAnsi"/>
          <w:spacing w:val="-10"/>
          <w:kern w:val="1"/>
          <w:lang w:val="pt-BR"/>
        </w:rPr>
        <w:t xml:space="preserve"> me</w:t>
      </w:r>
      <w:r w:rsidR="00E325D4" w:rsidRPr="00F0364C">
        <w:rPr>
          <w:rFonts w:ascii="Cambria" w:hAnsi="Cambria" w:cstheme="minorHAnsi"/>
          <w:spacing w:val="-10"/>
          <w:kern w:val="1"/>
          <w:lang w:val="pt-BR"/>
        </w:rPr>
        <w:t>nos familiar, mas mais próxima d</w:t>
      </w:r>
      <w:r w:rsidR="00153398" w:rsidRPr="00F0364C">
        <w:rPr>
          <w:rFonts w:ascii="Cambria" w:hAnsi="Cambria" w:cstheme="minorHAnsi"/>
          <w:spacing w:val="-10"/>
          <w:kern w:val="1"/>
          <w:lang w:val="pt-BR"/>
        </w:rPr>
        <w:t>os manuscritos originais do P. Lemoyne, acolhida nos Atos do Capítulo Superior de 1920 (cf. SPS p. 274-284).</w:t>
      </w:r>
    </w:p>
    <w:p w14:paraId="63A0DC4D" w14:textId="713B0EE7" w:rsidR="00153398" w:rsidRPr="00F0364C" w:rsidRDefault="00153398" w:rsidP="00032F77">
      <w:pPr>
        <w:autoSpaceDE w:val="0"/>
        <w:autoSpaceDN w:val="0"/>
        <w:adjustRightInd w:val="0"/>
        <w:spacing w:after="200"/>
        <w:ind w:right="-1"/>
        <w:jc w:val="both"/>
        <w:rPr>
          <w:rFonts w:ascii="Cambria" w:hAnsi="Cambria" w:cstheme="minorHAnsi"/>
          <w:spacing w:val="-10"/>
          <w:kern w:val="1"/>
          <w:lang w:val="pt-BR"/>
        </w:rPr>
      </w:pPr>
      <w:r w:rsidRPr="00F0364C">
        <w:rPr>
          <w:rFonts w:ascii="Cambria" w:hAnsi="Cambria" w:cstheme="minorHAnsi"/>
          <w:spacing w:val="-10"/>
          <w:kern w:val="1"/>
          <w:lang w:val="pt-BR"/>
        </w:rPr>
        <w:t xml:space="preserve">Esta última é </w:t>
      </w:r>
      <w:r w:rsidRPr="00F0364C">
        <w:rPr>
          <w:rFonts w:ascii="Cambria" w:hAnsi="Cambria" w:cstheme="minorHAnsi"/>
          <w:i/>
          <w:spacing w:val="-10"/>
          <w:kern w:val="1"/>
          <w:lang w:val="pt-BR"/>
        </w:rPr>
        <w:t>transcrita nas Constituições e Regulamentos da Sociedade de São Francisco de Sales</w:t>
      </w:r>
      <w:r w:rsidR="003E063D">
        <w:rPr>
          <w:rFonts w:ascii="Cambria" w:hAnsi="Cambria" w:cstheme="minorHAnsi"/>
          <w:i/>
          <w:spacing w:val="-10"/>
          <w:kern w:val="1"/>
          <w:lang w:val="pt-BR"/>
        </w:rPr>
        <w:t>,</w:t>
      </w:r>
      <w:r w:rsidRPr="00F0364C">
        <w:rPr>
          <w:rFonts w:ascii="Cambria" w:hAnsi="Cambria" w:cstheme="minorHAnsi"/>
          <w:i/>
          <w:spacing w:val="-10"/>
          <w:kern w:val="1"/>
          <w:lang w:val="pt-BR"/>
        </w:rPr>
        <w:t xml:space="preserve"> </w:t>
      </w:r>
      <w:r w:rsidRPr="003E063D">
        <w:rPr>
          <w:rFonts w:ascii="Cambria" w:hAnsi="Cambria" w:cstheme="minorHAnsi"/>
          <w:spacing w:val="-10"/>
          <w:kern w:val="1"/>
          <w:lang w:val="pt-BR"/>
        </w:rPr>
        <w:t xml:space="preserve">p. </w:t>
      </w:r>
      <w:r w:rsidR="000C50B5" w:rsidRPr="003E063D">
        <w:rPr>
          <w:rFonts w:ascii="Cambria" w:hAnsi="Cambria" w:cstheme="minorHAnsi"/>
          <w:spacing w:val="-10"/>
          <w:kern w:val="1"/>
          <w:lang w:val="pt-BR"/>
        </w:rPr>
        <w:t>278</w:t>
      </w:r>
      <w:r w:rsidRPr="003E063D">
        <w:rPr>
          <w:rFonts w:ascii="Cambria" w:hAnsi="Cambria" w:cstheme="minorHAnsi"/>
          <w:spacing w:val="-10"/>
          <w:kern w:val="1"/>
          <w:lang w:val="pt-BR"/>
        </w:rPr>
        <w:t>-</w:t>
      </w:r>
      <w:r w:rsidR="000C50B5" w:rsidRPr="003E063D">
        <w:rPr>
          <w:rFonts w:ascii="Cambria" w:hAnsi="Cambria" w:cstheme="minorHAnsi"/>
          <w:spacing w:val="-10"/>
          <w:kern w:val="1"/>
          <w:lang w:val="pt-BR"/>
        </w:rPr>
        <w:t>362</w:t>
      </w:r>
      <w:r w:rsidRPr="00F0364C">
        <w:rPr>
          <w:rFonts w:ascii="Cambria" w:hAnsi="Cambria" w:cstheme="minorHAnsi"/>
          <w:spacing w:val="-10"/>
          <w:kern w:val="1"/>
          <w:lang w:val="pt-BR"/>
        </w:rPr>
        <w:t xml:space="preserve"> (</w:t>
      </w:r>
      <w:r w:rsidR="0098480F" w:rsidRPr="00F0364C">
        <w:rPr>
          <w:rFonts w:ascii="Cambria" w:hAnsi="Cambria" w:cstheme="minorHAnsi"/>
          <w:spacing w:val="-10"/>
          <w:kern w:val="1"/>
          <w:lang w:val="pt-BR"/>
        </w:rPr>
        <w:t xml:space="preserve">Brasília, </w:t>
      </w:r>
      <w:r w:rsidRPr="00F0364C">
        <w:rPr>
          <w:rFonts w:ascii="Cambria" w:hAnsi="Cambria" w:cstheme="minorHAnsi"/>
          <w:spacing w:val="-10"/>
          <w:kern w:val="1"/>
          <w:lang w:val="pt-BR"/>
        </w:rPr>
        <w:t xml:space="preserve">Editora </w:t>
      </w:r>
      <w:r w:rsidR="0098480F" w:rsidRPr="00F0364C">
        <w:rPr>
          <w:rFonts w:ascii="Cambria" w:hAnsi="Cambria" w:cstheme="minorHAnsi"/>
          <w:spacing w:val="-10"/>
          <w:kern w:val="1"/>
          <w:lang w:val="pt-BR"/>
        </w:rPr>
        <w:t>Salesiana Dom Bosco</w:t>
      </w:r>
      <w:r w:rsidRPr="00F0364C">
        <w:rPr>
          <w:rFonts w:ascii="Cambria" w:hAnsi="Cambria" w:cstheme="minorHAnsi"/>
          <w:spacing w:val="-10"/>
          <w:kern w:val="1"/>
          <w:lang w:val="pt-BR"/>
        </w:rPr>
        <w:t xml:space="preserve">, </w:t>
      </w:r>
      <w:r w:rsidR="0098480F" w:rsidRPr="00F0364C">
        <w:rPr>
          <w:rFonts w:ascii="Cambria" w:hAnsi="Cambria" w:cstheme="minorHAnsi"/>
          <w:spacing w:val="-10"/>
          <w:kern w:val="1"/>
          <w:lang w:val="pt-BR"/>
        </w:rPr>
        <w:t>agosto</w:t>
      </w:r>
      <w:r w:rsidRPr="00F0364C">
        <w:rPr>
          <w:rFonts w:ascii="Cambria" w:hAnsi="Cambria" w:cstheme="minorHAnsi"/>
          <w:spacing w:val="-10"/>
          <w:kern w:val="1"/>
          <w:lang w:val="pt-BR"/>
        </w:rPr>
        <w:t xml:space="preserve"> de 2015), dando-lhe um valor paradigmático. É o texto que reproduzo.</w:t>
      </w:r>
    </w:p>
    <w:p w14:paraId="6C7DB557" w14:textId="53B782B7" w:rsidR="0078058C" w:rsidRPr="00F0364C" w:rsidRDefault="0078058C" w:rsidP="00032F77">
      <w:pPr>
        <w:autoSpaceDE w:val="0"/>
        <w:autoSpaceDN w:val="0"/>
        <w:adjustRightInd w:val="0"/>
        <w:spacing w:after="200"/>
        <w:ind w:right="-1"/>
        <w:jc w:val="right"/>
        <w:rPr>
          <w:rFonts w:ascii="Cambria" w:hAnsi="Cambria" w:cstheme="minorHAnsi"/>
          <w:b/>
          <w:bCs/>
          <w:i/>
          <w:spacing w:val="-4"/>
          <w:kern w:val="1"/>
          <w:lang w:val="pt-BR"/>
        </w:rPr>
      </w:pPr>
      <w:r w:rsidRPr="00F0364C">
        <w:rPr>
          <w:rFonts w:ascii="Cambria" w:hAnsi="Cambria" w:cstheme="minorHAnsi"/>
          <w:i/>
          <w:kern w:val="1"/>
          <w:lang w:val="pt-BR"/>
        </w:rPr>
        <w:t xml:space="preserve">Roma, 10 </w:t>
      </w:r>
      <w:r w:rsidR="000C50B5" w:rsidRPr="00F0364C">
        <w:rPr>
          <w:rFonts w:ascii="Cambria" w:hAnsi="Cambria" w:cstheme="minorHAnsi"/>
          <w:i/>
          <w:kern w:val="1"/>
          <w:lang w:val="pt-BR"/>
        </w:rPr>
        <w:t>de maio de</w:t>
      </w:r>
      <w:r w:rsidRPr="00F0364C">
        <w:rPr>
          <w:rFonts w:ascii="Cambria" w:hAnsi="Cambria" w:cstheme="minorHAnsi"/>
          <w:i/>
          <w:kern w:val="1"/>
          <w:lang w:val="pt-BR"/>
        </w:rPr>
        <w:t xml:space="preserve"> 1884.</w:t>
      </w:r>
    </w:p>
    <w:p w14:paraId="193D7885" w14:textId="77777777" w:rsidR="00EA26F1" w:rsidRDefault="00EA26F1" w:rsidP="00032F77">
      <w:pPr>
        <w:autoSpaceDE w:val="0"/>
        <w:autoSpaceDN w:val="0"/>
        <w:adjustRightInd w:val="0"/>
        <w:spacing w:after="200"/>
        <w:ind w:right="-1"/>
        <w:jc w:val="both"/>
        <w:rPr>
          <w:rFonts w:ascii="Cambria" w:hAnsi="Cambria" w:cstheme="minorHAnsi"/>
          <w:b/>
          <w:bCs/>
          <w:spacing w:val="-4"/>
          <w:kern w:val="1"/>
          <w:lang w:val="pt-BR"/>
        </w:rPr>
      </w:pPr>
    </w:p>
    <w:p w14:paraId="2DA2C56A" w14:textId="3D6DCB72" w:rsidR="0078058C" w:rsidRPr="00F0364C" w:rsidRDefault="000C50B5" w:rsidP="00032F77">
      <w:pPr>
        <w:autoSpaceDE w:val="0"/>
        <w:autoSpaceDN w:val="0"/>
        <w:adjustRightInd w:val="0"/>
        <w:spacing w:after="200"/>
        <w:ind w:right="-1"/>
        <w:jc w:val="both"/>
        <w:rPr>
          <w:rFonts w:ascii="Cambria" w:hAnsi="Cambria" w:cstheme="minorHAnsi"/>
          <w:bCs/>
          <w:spacing w:val="-4"/>
          <w:kern w:val="1"/>
          <w:lang w:val="pt-BR"/>
        </w:rPr>
      </w:pPr>
      <w:r w:rsidRPr="00F0364C">
        <w:rPr>
          <w:rFonts w:ascii="Cambria" w:hAnsi="Cambria" w:cstheme="minorHAnsi"/>
          <w:b/>
          <w:bCs/>
          <w:spacing w:val="-4"/>
          <w:kern w:val="1"/>
          <w:lang w:val="pt-BR"/>
        </w:rPr>
        <w:t>Meus caríssimos filhos em Jesus Cristo</w:t>
      </w:r>
      <w:r w:rsidR="00E325D4" w:rsidRPr="00F0364C">
        <w:rPr>
          <w:rFonts w:ascii="Cambria" w:hAnsi="Cambria" w:cstheme="minorHAnsi"/>
          <w:b/>
          <w:bCs/>
          <w:spacing w:val="-4"/>
          <w:kern w:val="1"/>
          <w:lang w:val="pt-BR"/>
        </w:rPr>
        <w:t>.</w:t>
      </w:r>
    </w:p>
    <w:p w14:paraId="422583AE" w14:textId="7CC0E0AD" w:rsidR="00A9241A" w:rsidRPr="00F0364C" w:rsidRDefault="000C50B5" w:rsidP="00032F77">
      <w:pPr>
        <w:autoSpaceDE w:val="0"/>
        <w:autoSpaceDN w:val="0"/>
        <w:adjustRightInd w:val="0"/>
        <w:jc w:val="both"/>
        <w:rPr>
          <w:rFonts w:ascii="Cambria" w:hAnsi="Cambria" w:cs="AGaramondPro-Regular"/>
          <w:lang w:val="pt-BR"/>
        </w:rPr>
      </w:pPr>
      <w:r w:rsidRPr="00F0364C">
        <w:rPr>
          <w:rFonts w:ascii="Cambria" w:hAnsi="Cambria" w:cs="AGaramondPro-Regular"/>
          <w:lang w:val="pt-BR"/>
        </w:rPr>
        <w:t>“</w:t>
      </w:r>
      <w:r w:rsidR="00A9241A" w:rsidRPr="00F0364C">
        <w:rPr>
          <w:rFonts w:ascii="Cambria" w:hAnsi="Cambria" w:cs="AGaramondPro-Regular"/>
          <w:lang w:val="pt-BR"/>
        </w:rPr>
        <w:t>Perto ou longe, eu penso sempre em vós. Meu único desejo é ver-vos felizes no tempo e na eternidade. Esse pensamento e esse desejo é que me levaram a escrever-vos esta carta. Sinto, meus caros, o peso do afastamento, e o fato de não vos ver nem ouvir me aflige como não podeis imaginar. Desejaria por isso escrever-vos estas linhas há uma semana, mas as contínuas ocupações me impediram. Todavia, embora faltem poucos dias para minha volta, quero antecipar minha chegada ao menos por carta, já que não posso fazê-lo pessoalmente. São palavras de quem vos ama carinhosamente em Jesus Cristo e tem obrigação de</w:t>
      </w:r>
      <w:r w:rsidR="0098480F" w:rsidRPr="00F0364C">
        <w:rPr>
          <w:rFonts w:ascii="Cambria" w:hAnsi="Cambria" w:cs="AGaramondPro-Regular"/>
          <w:lang w:val="pt-BR"/>
        </w:rPr>
        <w:t xml:space="preserve"> </w:t>
      </w:r>
      <w:r w:rsidR="00A9241A" w:rsidRPr="00F0364C">
        <w:rPr>
          <w:rFonts w:ascii="Cambria" w:hAnsi="Cambria" w:cs="AGaramondPro-Regular"/>
          <w:lang w:val="pt-BR"/>
        </w:rPr>
        <w:t>falar-vos com a liberdade de um pai. Haveis de permiti-lo, não é verdade? E me prestareis atenção e poreis em prática o que vou dizer-vos.</w:t>
      </w:r>
    </w:p>
    <w:p w14:paraId="325576AF" w14:textId="77777777" w:rsidR="00A9241A" w:rsidRPr="00F0364C" w:rsidRDefault="00A9241A" w:rsidP="00032F77">
      <w:pPr>
        <w:autoSpaceDE w:val="0"/>
        <w:autoSpaceDN w:val="0"/>
        <w:adjustRightInd w:val="0"/>
        <w:jc w:val="both"/>
        <w:rPr>
          <w:rFonts w:ascii="Cambria" w:hAnsi="Cambria" w:cs="AGaramondPro-Regular"/>
          <w:lang w:val="pt-BR"/>
        </w:rPr>
      </w:pPr>
    </w:p>
    <w:p w14:paraId="3822A6FC" w14:textId="77777777" w:rsidR="00E325D4" w:rsidRPr="00F0364C" w:rsidRDefault="00A9241A" w:rsidP="00032F77">
      <w:pPr>
        <w:autoSpaceDE w:val="0"/>
        <w:autoSpaceDN w:val="0"/>
        <w:adjustRightInd w:val="0"/>
        <w:jc w:val="both"/>
        <w:rPr>
          <w:rFonts w:ascii="Cambria" w:hAnsi="Cambria" w:cs="AGaramondPro-Regular"/>
          <w:lang w:val="pt-BR"/>
        </w:rPr>
      </w:pPr>
      <w:r w:rsidRPr="00F0364C">
        <w:rPr>
          <w:rFonts w:ascii="Cambria" w:hAnsi="Cambria" w:cs="AGaramondPro-Regular"/>
          <w:lang w:val="pt-BR"/>
        </w:rPr>
        <w:t xml:space="preserve">Afirmei que sois o único e contínuo pensamento de minha mente. Ora, numa das noites passadas, havia-me recolhido ao quarto, e, enquanto me dispunha a repousar, tinha começado a rezar as orações que minha boa mãe me ensinou. Nesse momento, não sei bem se dominado pelo sono ou fora de mim por uma distração, pareceu-me ver dois dos antigos jovens do </w:t>
      </w:r>
      <w:r w:rsidRPr="00F0364C">
        <w:rPr>
          <w:rFonts w:ascii="Cambria" w:hAnsi="Cambria" w:cs="AGaramondPro-Regular"/>
          <w:lang w:val="pt-BR"/>
        </w:rPr>
        <w:lastRenderedPageBreak/>
        <w:t>Oratório virem ao meu encontro.</w:t>
      </w:r>
      <w:r w:rsidR="0098480F" w:rsidRPr="00F0364C">
        <w:rPr>
          <w:rFonts w:ascii="Cambria" w:hAnsi="Cambria" w:cs="AGaramondPro-Regular"/>
          <w:lang w:val="pt-BR"/>
        </w:rPr>
        <w:t xml:space="preserve"> </w:t>
      </w:r>
      <w:r w:rsidRPr="00F0364C">
        <w:rPr>
          <w:rFonts w:ascii="Cambria" w:hAnsi="Cambria" w:cs="AGaramondPro-Regular"/>
          <w:lang w:val="pt-BR"/>
        </w:rPr>
        <w:t>Um deles aproximou-se e saudando-me afetuosamente me disse:</w:t>
      </w:r>
      <w:r w:rsidR="00415A04" w:rsidRPr="00F0364C">
        <w:rPr>
          <w:rFonts w:ascii="Cambria" w:hAnsi="Cambria" w:cs="AGaramondPro-Regular"/>
          <w:lang w:val="pt-BR"/>
        </w:rPr>
        <w:t xml:space="preserve"> </w:t>
      </w:r>
    </w:p>
    <w:p w14:paraId="0F5CC022" w14:textId="246CF1D5" w:rsidR="00A9241A" w:rsidRPr="00F0364C" w:rsidRDefault="00A9241A" w:rsidP="00032F77">
      <w:pPr>
        <w:autoSpaceDE w:val="0"/>
        <w:autoSpaceDN w:val="0"/>
        <w:adjustRightInd w:val="0"/>
        <w:ind w:left="567"/>
        <w:jc w:val="both"/>
        <w:rPr>
          <w:rFonts w:ascii="Cambria" w:hAnsi="Cambria" w:cs="AGaramondPro-Regular"/>
          <w:lang w:val="pt-BR"/>
        </w:rPr>
      </w:pPr>
      <w:r w:rsidRPr="00F0364C">
        <w:rPr>
          <w:rFonts w:ascii="Cambria" w:hAnsi="Cambria" w:cs="AGaramondPro-Regular"/>
          <w:lang w:val="pt-BR"/>
        </w:rPr>
        <w:t xml:space="preserve">– </w:t>
      </w:r>
      <w:r w:rsidR="0098480F" w:rsidRPr="00F0364C">
        <w:rPr>
          <w:rFonts w:ascii="Cambria" w:hAnsi="Cambria" w:cs="AGaramondPro-Regular"/>
          <w:lang w:val="pt-BR"/>
        </w:rPr>
        <w:t>D</w:t>
      </w:r>
      <w:r w:rsidRPr="00F0364C">
        <w:rPr>
          <w:rFonts w:ascii="Cambria" w:hAnsi="Cambria" w:cs="AGaramondPro-Regular"/>
          <w:lang w:val="pt-BR"/>
        </w:rPr>
        <w:t>om Bosco, não me conhece?</w:t>
      </w:r>
    </w:p>
    <w:p w14:paraId="744399E9" w14:textId="3A112F61" w:rsidR="00A9241A" w:rsidRPr="00F0364C" w:rsidRDefault="0098480F"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Se te conheço – respondi.</w:t>
      </w:r>
    </w:p>
    <w:p w14:paraId="60747D5F" w14:textId="5AB80806" w:rsidR="00A9241A" w:rsidRPr="00F0364C" w:rsidRDefault="0098480F"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E lembra-se ainda de mim? – acrescentou o homem.</w:t>
      </w:r>
    </w:p>
    <w:p w14:paraId="7C893C99" w14:textId="592BE423" w:rsidR="00A9241A" w:rsidRPr="00F0364C" w:rsidRDefault="008A7BDD"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 xml:space="preserve">De ti e de todos os outros. És </w:t>
      </w:r>
      <w:proofErr w:type="spellStart"/>
      <w:r w:rsidR="00A9241A" w:rsidRPr="00F0364C">
        <w:rPr>
          <w:rFonts w:ascii="Cambria" w:hAnsi="Cambria" w:cs="AGaramondPro-Regular"/>
          <w:lang w:val="pt-BR"/>
        </w:rPr>
        <w:t>Valfrè</w:t>
      </w:r>
      <w:proofErr w:type="spellEnd"/>
      <w:r w:rsidR="00A9241A" w:rsidRPr="00F0364C">
        <w:rPr>
          <w:rFonts w:ascii="Cambria" w:hAnsi="Cambria" w:cs="AGaramondPro-Regular"/>
          <w:lang w:val="pt-BR"/>
        </w:rPr>
        <w:t xml:space="preserve"> e estavas no Oratório antes de 1870.</w:t>
      </w:r>
    </w:p>
    <w:p w14:paraId="72A60733" w14:textId="77777777" w:rsidR="00E325D4" w:rsidRPr="00F0364C" w:rsidRDefault="008A7BDD"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 xml:space="preserve">Diga – continuou </w:t>
      </w:r>
      <w:proofErr w:type="spellStart"/>
      <w:r w:rsidR="00A9241A" w:rsidRPr="00F0364C">
        <w:rPr>
          <w:rFonts w:ascii="Cambria" w:hAnsi="Cambria" w:cs="AGaramondPro-Regular"/>
          <w:lang w:val="pt-BR"/>
        </w:rPr>
        <w:t>Valfrè</w:t>
      </w:r>
      <w:proofErr w:type="spellEnd"/>
      <w:r w:rsidR="00A9241A" w:rsidRPr="00F0364C">
        <w:rPr>
          <w:rFonts w:ascii="Cambria" w:hAnsi="Cambria" w:cs="AGaramondPro-Regular"/>
          <w:lang w:val="pt-BR"/>
        </w:rPr>
        <w:t xml:space="preserve"> –, quer ver os jovens que estavam no Oratório no meu tempo?</w:t>
      </w:r>
    </w:p>
    <w:p w14:paraId="3849A61A" w14:textId="77777777" w:rsidR="00E325D4" w:rsidRPr="00F0364C" w:rsidRDefault="00E325D4"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Sim, mostra-me – respondi –, isso vai dar-me grande prazer.</w:t>
      </w:r>
    </w:p>
    <w:p w14:paraId="10C36267" w14:textId="77777777" w:rsidR="004D2D55" w:rsidRPr="00F0364C" w:rsidRDefault="00A9241A"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Então </w:t>
      </w:r>
      <w:proofErr w:type="spellStart"/>
      <w:r w:rsidRPr="00F0364C">
        <w:rPr>
          <w:rFonts w:ascii="Cambria" w:hAnsi="Cambria" w:cs="AGaramondPro-Regular"/>
          <w:lang w:val="pt-BR"/>
        </w:rPr>
        <w:t>Valfrè</w:t>
      </w:r>
      <w:proofErr w:type="spellEnd"/>
      <w:r w:rsidRPr="00F0364C">
        <w:rPr>
          <w:rFonts w:ascii="Cambria" w:hAnsi="Cambria" w:cs="AGaramondPro-Regular"/>
          <w:lang w:val="pt-BR"/>
        </w:rPr>
        <w:t xml:space="preserve"> mostrou-me todos os jovens com o mesmo semblante, estatura e idade daquele tempo. Parecia-me estar no antigo Oratório na hora do recreio. Era uma cena cheia de vida, movimento, alegria. Quem corria, quem pulava, quem fazia pular. Aqui se brincava de rã, de barra, ou com bola. Num lugar uma roda de jovens pendia dos lábios de um padre, que lhes contava uma história.</w:t>
      </w:r>
      <w:r w:rsidR="00842EBC" w:rsidRPr="00F0364C">
        <w:rPr>
          <w:rFonts w:ascii="Cambria" w:hAnsi="Cambria" w:cs="AGaramondPro-Regular"/>
          <w:lang w:val="pt-BR"/>
        </w:rPr>
        <w:t xml:space="preserve"> </w:t>
      </w:r>
      <w:r w:rsidRPr="00F0364C">
        <w:rPr>
          <w:rFonts w:ascii="Cambria" w:hAnsi="Cambria" w:cs="AGaramondPro-Regular"/>
          <w:lang w:val="pt-BR"/>
        </w:rPr>
        <w:t>Noutro, um clérigo no meio de outros meninos brincava</w:t>
      </w:r>
      <w:r w:rsidR="00842EBC" w:rsidRPr="00F0364C">
        <w:rPr>
          <w:rFonts w:ascii="Cambria" w:hAnsi="Cambria" w:cs="AGaramondPro-Regular"/>
          <w:lang w:val="pt-BR"/>
        </w:rPr>
        <w:t xml:space="preserve"> </w:t>
      </w:r>
      <w:r w:rsidRPr="00F0364C">
        <w:rPr>
          <w:rFonts w:ascii="Cambria" w:hAnsi="Cambria" w:cs="AGaramondPro-Regular"/>
          <w:lang w:val="pt-BR"/>
        </w:rPr>
        <w:t xml:space="preserve">de </w:t>
      </w:r>
      <w:r w:rsidRPr="00F0364C">
        <w:rPr>
          <w:rFonts w:ascii="Cambria" w:hAnsi="Cambria" w:cs="AGaramondPro-Italic"/>
          <w:i/>
          <w:iCs/>
          <w:lang w:val="pt-BR"/>
        </w:rPr>
        <w:t xml:space="preserve">burro voa </w:t>
      </w:r>
      <w:r w:rsidRPr="00F0364C">
        <w:rPr>
          <w:rFonts w:ascii="Cambria" w:hAnsi="Cambria" w:cs="AGaramondPro-Regular"/>
          <w:lang w:val="pt-BR"/>
        </w:rPr>
        <w:t xml:space="preserve">e de </w:t>
      </w:r>
      <w:r w:rsidRPr="00F0364C">
        <w:rPr>
          <w:rFonts w:ascii="Cambria" w:hAnsi="Cambria" w:cs="AGaramondPro-Italic"/>
          <w:i/>
          <w:iCs/>
          <w:lang w:val="pt-BR"/>
        </w:rPr>
        <w:t xml:space="preserve">jerônimo. </w:t>
      </w:r>
      <w:r w:rsidRPr="00F0364C">
        <w:rPr>
          <w:rFonts w:ascii="Cambria" w:hAnsi="Cambria" w:cs="AGaramondPro-Regular"/>
          <w:lang w:val="pt-BR"/>
        </w:rPr>
        <w:t>Cantava-se, ria-se por todos os</w:t>
      </w:r>
      <w:r w:rsidR="00842EBC" w:rsidRPr="00F0364C">
        <w:rPr>
          <w:rFonts w:ascii="Cambria" w:hAnsi="Cambria" w:cs="AGaramondPro-Regular"/>
          <w:lang w:val="pt-BR"/>
        </w:rPr>
        <w:t xml:space="preserve"> </w:t>
      </w:r>
      <w:r w:rsidRPr="00F0364C">
        <w:rPr>
          <w:rFonts w:ascii="Cambria" w:hAnsi="Cambria" w:cs="AGaramondPro-Regular"/>
          <w:lang w:val="pt-BR"/>
        </w:rPr>
        <w:t>cantos e em toda parte encontravam-se padres e clérigos,</w:t>
      </w:r>
      <w:r w:rsidR="00842EBC" w:rsidRPr="00F0364C">
        <w:rPr>
          <w:rFonts w:ascii="Cambria" w:hAnsi="Cambria" w:cs="AGaramondPro-Regular"/>
          <w:lang w:val="pt-BR"/>
        </w:rPr>
        <w:t xml:space="preserve"> </w:t>
      </w:r>
      <w:r w:rsidRPr="00F0364C">
        <w:rPr>
          <w:rFonts w:ascii="Cambria" w:hAnsi="Cambria" w:cs="AGaramondPro-Regular"/>
          <w:lang w:val="pt-BR"/>
        </w:rPr>
        <w:t>e ao redor deles jovens brincando e gritando alegremente.</w:t>
      </w:r>
      <w:r w:rsidR="008A7BDD" w:rsidRPr="00F0364C">
        <w:rPr>
          <w:rFonts w:ascii="Cambria" w:hAnsi="Cambria" w:cs="AGaramondPro-Regular"/>
          <w:lang w:val="pt-BR"/>
        </w:rPr>
        <w:t xml:space="preserve"> </w:t>
      </w:r>
      <w:r w:rsidRPr="00F0364C">
        <w:rPr>
          <w:rFonts w:ascii="Cambria" w:hAnsi="Cambria" w:cs="AGaramondPro-Regular"/>
          <w:lang w:val="pt-BR"/>
        </w:rPr>
        <w:t>Via-se que entre jovens e superiores reinava a maior cordialidade</w:t>
      </w:r>
      <w:r w:rsidR="00842EBC" w:rsidRPr="00F0364C">
        <w:rPr>
          <w:rFonts w:ascii="Cambria" w:hAnsi="Cambria" w:cs="AGaramondPro-Regular"/>
          <w:lang w:val="pt-BR"/>
        </w:rPr>
        <w:t xml:space="preserve"> </w:t>
      </w:r>
      <w:r w:rsidRPr="00F0364C">
        <w:rPr>
          <w:rFonts w:ascii="Cambria" w:hAnsi="Cambria" w:cs="AGaramondPro-Regular"/>
          <w:lang w:val="pt-BR"/>
        </w:rPr>
        <w:t>e confiança. Eu estava encantado com o espetáculo.</w:t>
      </w:r>
      <w:r w:rsidR="00842EBC" w:rsidRPr="00F0364C">
        <w:rPr>
          <w:rFonts w:ascii="Cambria" w:hAnsi="Cambria" w:cs="AGaramondPro-Regular"/>
          <w:lang w:val="pt-BR"/>
        </w:rPr>
        <w:t xml:space="preserve"> </w:t>
      </w:r>
      <w:proofErr w:type="spellStart"/>
      <w:r w:rsidRPr="00F0364C">
        <w:rPr>
          <w:rFonts w:ascii="Cambria" w:hAnsi="Cambria" w:cs="AGaramondPro-Regular"/>
          <w:lang w:val="pt-BR"/>
        </w:rPr>
        <w:t>Valfrè</w:t>
      </w:r>
      <w:proofErr w:type="spellEnd"/>
      <w:r w:rsidRPr="00F0364C">
        <w:rPr>
          <w:rFonts w:ascii="Cambria" w:hAnsi="Cambria" w:cs="AGaramondPro-Regular"/>
          <w:lang w:val="pt-BR"/>
        </w:rPr>
        <w:t xml:space="preserve"> me disse então:</w:t>
      </w:r>
    </w:p>
    <w:p w14:paraId="471D1F60" w14:textId="77777777" w:rsidR="004D2D55" w:rsidRPr="00F0364C" w:rsidRDefault="008A7BDD"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Veja, a familiaridade gera o afeto e o afeto produz</w:t>
      </w:r>
      <w:r w:rsidR="00842EBC" w:rsidRPr="00F0364C">
        <w:rPr>
          <w:rFonts w:ascii="Cambria" w:hAnsi="Cambria" w:cs="AGaramondPro-Regular"/>
          <w:lang w:val="pt-BR"/>
        </w:rPr>
        <w:t xml:space="preserve"> </w:t>
      </w:r>
      <w:r w:rsidR="00A9241A" w:rsidRPr="00F0364C">
        <w:rPr>
          <w:rFonts w:ascii="Cambria" w:hAnsi="Cambria" w:cs="AGaramondPro-Regular"/>
          <w:lang w:val="pt-BR"/>
        </w:rPr>
        <w:t>confiança. Isso é que abre os corações, e os jovens manifestam</w:t>
      </w:r>
      <w:r w:rsidR="00842EBC" w:rsidRPr="00F0364C">
        <w:rPr>
          <w:rFonts w:ascii="Cambria" w:hAnsi="Cambria" w:cs="AGaramondPro-Regular"/>
          <w:lang w:val="pt-BR"/>
        </w:rPr>
        <w:t xml:space="preserve"> </w:t>
      </w:r>
      <w:r w:rsidR="00A9241A" w:rsidRPr="00F0364C">
        <w:rPr>
          <w:rFonts w:ascii="Cambria" w:hAnsi="Cambria" w:cs="AGaramondPro-Regular"/>
          <w:lang w:val="pt-BR"/>
        </w:rPr>
        <w:t>tudo sem temor aos mestres, assistentes e superiores</w:t>
      </w:r>
      <w:r w:rsidR="004D2D55" w:rsidRPr="00F0364C">
        <w:rPr>
          <w:rFonts w:ascii="Cambria" w:hAnsi="Cambria" w:cs="AGaramondPro-Regular"/>
          <w:lang w:val="pt-BR"/>
        </w:rPr>
        <w:t>.</w:t>
      </w:r>
      <w:r w:rsidR="00842EBC" w:rsidRPr="00F0364C">
        <w:rPr>
          <w:rFonts w:ascii="Cambria" w:hAnsi="Cambria" w:cs="AGaramondPro-Regular"/>
          <w:lang w:val="pt-BR"/>
        </w:rPr>
        <w:t xml:space="preserve"> </w:t>
      </w:r>
      <w:r w:rsidR="00A9241A" w:rsidRPr="00F0364C">
        <w:rPr>
          <w:rFonts w:ascii="Cambria" w:hAnsi="Cambria" w:cs="AGaramondPro-Regular"/>
          <w:lang w:val="pt-BR"/>
        </w:rPr>
        <w:t>Tornam-se sinceros na confissão e fora da confissão e se</w:t>
      </w:r>
      <w:r w:rsidR="00842EBC" w:rsidRPr="00F0364C">
        <w:rPr>
          <w:rFonts w:ascii="Cambria" w:hAnsi="Cambria" w:cs="AGaramondPro-Regular"/>
          <w:lang w:val="pt-BR"/>
        </w:rPr>
        <w:t xml:space="preserve"> </w:t>
      </w:r>
      <w:r w:rsidR="00A9241A" w:rsidRPr="00F0364C">
        <w:rPr>
          <w:rFonts w:ascii="Cambria" w:hAnsi="Cambria" w:cs="AGaramondPro-Regular"/>
          <w:lang w:val="pt-BR"/>
        </w:rPr>
        <w:t>prestam docilmente a tudo o que porventura lhes mandar</w:t>
      </w:r>
      <w:r w:rsidR="00842EBC" w:rsidRPr="00F0364C">
        <w:rPr>
          <w:rFonts w:ascii="Cambria" w:hAnsi="Cambria" w:cs="AGaramondPro-Regular"/>
          <w:lang w:val="pt-BR"/>
        </w:rPr>
        <w:t xml:space="preserve"> </w:t>
      </w:r>
      <w:r w:rsidR="00A9241A" w:rsidRPr="00F0364C">
        <w:rPr>
          <w:rFonts w:ascii="Cambria" w:hAnsi="Cambria" w:cs="AGaramondPro-Regular"/>
          <w:lang w:val="pt-BR"/>
        </w:rPr>
        <w:t>aquele de quem têm certeza de serem amados.</w:t>
      </w:r>
    </w:p>
    <w:p w14:paraId="77EE20A0" w14:textId="77777777" w:rsidR="004D2D55" w:rsidRPr="00F0364C" w:rsidRDefault="00A9241A"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Nesse instante aproximou-se de mim o outro e</w:t>
      </w:r>
      <w:r w:rsidR="00842EBC" w:rsidRPr="00F0364C">
        <w:rPr>
          <w:rFonts w:ascii="Cambria" w:hAnsi="Cambria" w:cs="AGaramondPro-Regular"/>
          <w:lang w:val="pt-BR"/>
        </w:rPr>
        <w:t>x</w:t>
      </w:r>
      <w:r w:rsidRPr="00F0364C">
        <w:rPr>
          <w:rFonts w:ascii="Cambria" w:hAnsi="Cambria" w:cs="AGaramondPro-Regular"/>
          <w:lang w:val="pt-BR"/>
        </w:rPr>
        <w:t>-aluno, de barba toda branca, e me disse:</w:t>
      </w:r>
    </w:p>
    <w:p w14:paraId="381F48D5" w14:textId="0566A485" w:rsidR="00502B18" w:rsidRPr="00F0364C" w:rsidRDefault="008A7BDD"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Dom Bosco, quer conhecer e ver agora os jovens</w:t>
      </w:r>
      <w:r w:rsidR="00842EBC" w:rsidRPr="00F0364C">
        <w:rPr>
          <w:rFonts w:ascii="Cambria" w:hAnsi="Cambria" w:cs="AGaramondPro-Regular"/>
          <w:lang w:val="pt-BR"/>
        </w:rPr>
        <w:t xml:space="preserve"> </w:t>
      </w:r>
      <w:r w:rsidR="00A9241A" w:rsidRPr="00F0364C">
        <w:rPr>
          <w:rFonts w:ascii="Cambria" w:hAnsi="Cambria" w:cs="AGaramondPro-Regular"/>
          <w:lang w:val="pt-BR"/>
        </w:rPr>
        <w:t xml:space="preserve">que atualmente estão no Oratório? (Era José </w:t>
      </w:r>
      <w:proofErr w:type="spellStart"/>
      <w:r w:rsidR="00A9241A" w:rsidRPr="00F0364C">
        <w:rPr>
          <w:rFonts w:ascii="Cambria" w:hAnsi="Cambria" w:cs="AGaramondPro-Regular"/>
          <w:lang w:val="pt-BR"/>
        </w:rPr>
        <w:t>Buzzetti</w:t>
      </w:r>
      <w:proofErr w:type="spellEnd"/>
      <w:r w:rsidR="00A9241A" w:rsidRPr="00F0364C">
        <w:rPr>
          <w:rFonts w:ascii="Cambria" w:hAnsi="Cambria" w:cs="AGaramondPro-Regular"/>
          <w:lang w:val="pt-BR"/>
        </w:rPr>
        <w:t>).</w:t>
      </w:r>
    </w:p>
    <w:p w14:paraId="316ADDD4" w14:textId="77777777" w:rsidR="004D2D55" w:rsidRPr="00F0364C" w:rsidRDefault="008A7BDD"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Sim, respondi; porque há já um mês que não os</w:t>
      </w:r>
      <w:r w:rsidR="00842EBC" w:rsidRPr="00F0364C">
        <w:rPr>
          <w:rFonts w:ascii="Cambria" w:hAnsi="Cambria" w:cs="AGaramondPro-Regular"/>
          <w:lang w:val="pt-BR"/>
        </w:rPr>
        <w:t xml:space="preserve"> </w:t>
      </w:r>
      <w:r w:rsidR="00502B18" w:rsidRPr="00F0364C">
        <w:rPr>
          <w:rFonts w:ascii="Cambria" w:hAnsi="Cambria" w:cs="AGaramondPro-Regular"/>
          <w:lang w:val="pt-BR"/>
        </w:rPr>
        <w:t>vejo!</w:t>
      </w:r>
    </w:p>
    <w:p w14:paraId="5E665181" w14:textId="2E6ED3AA" w:rsidR="00502B18" w:rsidRPr="00F0364C" w:rsidRDefault="00A9241A"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E apontou-os para mim: vi o Oratório e todos vós</w:t>
      </w:r>
      <w:r w:rsidR="00842EBC" w:rsidRPr="00F0364C">
        <w:rPr>
          <w:rFonts w:ascii="Cambria" w:hAnsi="Cambria" w:cs="AGaramondPro-Regular"/>
          <w:lang w:val="pt-BR"/>
        </w:rPr>
        <w:t xml:space="preserve"> </w:t>
      </w:r>
      <w:r w:rsidRPr="00F0364C">
        <w:rPr>
          <w:rFonts w:ascii="Cambria" w:hAnsi="Cambria" w:cs="AGaramondPro-Regular"/>
          <w:lang w:val="pt-BR"/>
        </w:rPr>
        <w:t>no recreio. Mas já não ouvia gritos de alegria e cantos, não</w:t>
      </w:r>
      <w:r w:rsidR="00842EBC" w:rsidRPr="00F0364C">
        <w:rPr>
          <w:rFonts w:ascii="Cambria" w:hAnsi="Cambria" w:cs="AGaramondPro-Regular"/>
          <w:lang w:val="pt-BR"/>
        </w:rPr>
        <w:t xml:space="preserve"> </w:t>
      </w:r>
      <w:r w:rsidRPr="00F0364C">
        <w:rPr>
          <w:rFonts w:ascii="Cambria" w:hAnsi="Cambria" w:cs="AGaramondPro-Regular"/>
          <w:lang w:val="pt-BR"/>
        </w:rPr>
        <w:t>via o movimento e a vida da cena anterior.</w:t>
      </w:r>
      <w:r w:rsidR="00842EBC" w:rsidRPr="00F0364C">
        <w:rPr>
          <w:rFonts w:ascii="Cambria" w:hAnsi="Cambria" w:cs="AGaramondPro-Regular"/>
          <w:lang w:val="pt-BR"/>
        </w:rPr>
        <w:t xml:space="preserve"> </w:t>
      </w:r>
      <w:r w:rsidRPr="00F0364C">
        <w:rPr>
          <w:rFonts w:ascii="Cambria" w:hAnsi="Cambria" w:cs="AGaramondPro-Regular"/>
          <w:lang w:val="pt-BR"/>
        </w:rPr>
        <w:t>Nos modos e nos rostos de muitos jovens, lia-se enfado,</w:t>
      </w:r>
      <w:r w:rsidR="003801E7" w:rsidRPr="00F0364C">
        <w:rPr>
          <w:rFonts w:ascii="Cambria" w:hAnsi="Cambria" w:cs="AGaramondPro-Regular"/>
          <w:lang w:val="pt-BR"/>
        </w:rPr>
        <w:t xml:space="preserve"> </w:t>
      </w:r>
      <w:r w:rsidRPr="00F0364C">
        <w:rPr>
          <w:rFonts w:ascii="Cambria" w:hAnsi="Cambria" w:cs="AGaramondPro-Regular"/>
          <w:lang w:val="pt-BR"/>
        </w:rPr>
        <w:t>cansaço, mau humor, desconfiança, que me fazia sofrer</w:t>
      </w:r>
      <w:r w:rsidR="00842EBC" w:rsidRPr="00F0364C">
        <w:rPr>
          <w:rFonts w:ascii="Cambria" w:hAnsi="Cambria" w:cs="AGaramondPro-Regular"/>
          <w:lang w:val="pt-BR"/>
        </w:rPr>
        <w:t xml:space="preserve"> </w:t>
      </w:r>
      <w:r w:rsidRPr="00F0364C">
        <w:rPr>
          <w:rFonts w:ascii="Cambria" w:hAnsi="Cambria" w:cs="AGaramondPro-Regular"/>
          <w:lang w:val="pt-BR"/>
        </w:rPr>
        <w:t>o coração. Vi, é verdade, muitos a correr, brincar, agitar-se,</w:t>
      </w:r>
      <w:r w:rsidR="00842EBC" w:rsidRPr="00F0364C">
        <w:rPr>
          <w:rFonts w:ascii="Cambria" w:hAnsi="Cambria" w:cs="AGaramondPro-Regular"/>
          <w:lang w:val="pt-BR"/>
        </w:rPr>
        <w:t xml:space="preserve"> </w:t>
      </w:r>
      <w:r w:rsidRPr="00F0364C">
        <w:rPr>
          <w:rFonts w:ascii="Cambria" w:hAnsi="Cambria" w:cs="AGaramondPro-Regular"/>
          <w:lang w:val="pt-BR"/>
        </w:rPr>
        <w:t>com feliz despreocupação, mas muitos outros estavam sós,</w:t>
      </w:r>
      <w:r w:rsidR="00842EBC" w:rsidRPr="00F0364C">
        <w:rPr>
          <w:rFonts w:ascii="Cambria" w:hAnsi="Cambria" w:cs="AGaramondPro-Regular"/>
          <w:lang w:val="pt-BR"/>
        </w:rPr>
        <w:t xml:space="preserve"> </w:t>
      </w:r>
      <w:r w:rsidRPr="00F0364C">
        <w:rPr>
          <w:rFonts w:ascii="Cambria" w:hAnsi="Cambria" w:cs="AGaramondPro-Regular"/>
          <w:lang w:val="pt-BR"/>
        </w:rPr>
        <w:t>encostados às colunas, dominados por pensamentos desalentadores;</w:t>
      </w:r>
      <w:r w:rsidR="00842EBC" w:rsidRPr="00F0364C">
        <w:rPr>
          <w:rFonts w:ascii="Cambria" w:hAnsi="Cambria" w:cs="AGaramondPro-Regular"/>
          <w:lang w:val="pt-BR"/>
        </w:rPr>
        <w:t xml:space="preserve"> </w:t>
      </w:r>
      <w:r w:rsidRPr="00F0364C">
        <w:rPr>
          <w:rFonts w:ascii="Cambria" w:hAnsi="Cambria" w:cs="AGaramondPro-Regular"/>
          <w:lang w:val="pt-BR"/>
        </w:rPr>
        <w:t>encontravam-se outros pelas escadas e nos</w:t>
      </w:r>
      <w:r w:rsidR="00842EBC" w:rsidRPr="00F0364C">
        <w:rPr>
          <w:rFonts w:ascii="Cambria" w:hAnsi="Cambria" w:cs="AGaramondPro-Regular"/>
          <w:lang w:val="pt-BR"/>
        </w:rPr>
        <w:t xml:space="preserve"> </w:t>
      </w:r>
      <w:r w:rsidRPr="00F0364C">
        <w:rPr>
          <w:rFonts w:ascii="Cambria" w:hAnsi="Cambria" w:cs="AGaramondPro-Regular"/>
          <w:lang w:val="pt-BR"/>
        </w:rPr>
        <w:t>corredores ou na sacada perto do jardim para evitar o recreio</w:t>
      </w:r>
      <w:r w:rsidR="00842EBC" w:rsidRPr="00F0364C">
        <w:rPr>
          <w:rFonts w:ascii="Cambria" w:hAnsi="Cambria" w:cs="AGaramondPro-Regular"/>
          <w:lang w:val="pt-BR"/>
        </w:rPr>
        <w:t xml:space="preserve"> </w:t>
      </w:r>
      <w:r w:rsidRPr="00F0364C">
        <w:rPr>
          <w:rFonts w:ascii="Cambria" w:hAnsi="Cambria" w:cs="AGaramondPro-Regular"/>
          <w:lang w:val="pt-BR"/>
        </w:rPr>
        <w:t>comum; outros passeavam lentamente em grupos</w:t>
      </w:r>
      <w:r w:rsidR="00842EBC" w:rsidRPr="00F0364C">
        <w:rPr>
          <w:rFonts w:ascii="Cambria" w:hAnsi="Cambria" w:cs="AGaramondPro-Regular"/>
          <w:lang w:val="pt-BR"/>
        </w:rPr>
        <w:t xml:space="preserve"> </w:t>
      </w:r>
      <w:r w:rsidRPr="00F0364C">
        <w:rPr>
          <w:rFonts w:ascii="Cambria" w:hAnsi="Cambria" w:cs="AGaramondPro-Regular"/>
          <w:lang w:val="pt-BR"/>
        </w:rPr>
        <w:t>falando em voz baixa, lançando ao derredor olhares desconfiados</w:t>
      </w:r>
      <w:r w:rsidR="00842EBC" w:rsidRPr="00F0364C">
        <w:rPr>
          <w:rFonts w:ascii="Cambria" w:hAnsi="Cambria" w:cs="AGaramondPro-Regular"/>
          <w:lang w:val="pt-BR"/>
        </w:rPr>
        <w:t xml:space="preserve"> </w:t>
      </w:r>
      <w:r w:rsidRPr="00F0364C">
        <w:rPr>
          <w:rFonts w:ascii="Cambria" w:hAnsi="Cambria" w:cs="AGaramondPro-Regular"/>
          <w:lang w:val="pt-BR"/>
        </w:rPr>
        <w:t>e maliciosos. Sorriam de vez em quando, mas</w:t>
      </w:r>
      <w:r w:rsidR="00842EBC" w:rsidRPr="00F0364C">
        <w:rPr>
          <w:rFonts w:ascii="Cambria" w:hAnsi="Cambria" w:cs="AGaramondPro-Regular"/>
          <w:lang w:val="pt-BR"/>
        </w:rPr>
        <w:t xml:space="preserve"> </w:t>
      </w:r>
      <w:r w:rsidRPr="00F0364C">
        <w:rPr>
          <w:rFonts w:ascii="Cambria" w:hAnsi="Cambria" w:cs="AGaramondPro-Regular"/>
          <w:lang w:val="pt-BR"/>
        </w:rPr>
        <w:t>com um sorriso acompanhado de olhares que faziam suspeitar</w:t>
      </w:r>
      <w:r w:rsidR="00842EBC" w:rsidRPr="00F0364C">
        <w:rPr>
          <w:rFonts w:ascii="Cambria" w:hAnsi="Cambria" w:cs="AGaramondPro-Regular"/>
          <w:lang w:val="pt-BR"/>
        </w:rPr>
        <w:t xml:space="preserve"> </w:t>
      </w:r>
      <w:r w:rsidRPr="00F0364C">
        <w:rPr>
          <w:rFonts w:ascii="Cambria" w:hAnsi="Cambria" w:cs="AGaramondPro-Regular"/>
          <w:lang w:val="pt-BR"/>
        </w:rPr>
        <w:t>e até mesmo acreditar que São Luís haveria de corar</w:t>
      </w:r>
      <w:r w:rsidR="00842EBC" w:rsidRPr="00F0364C">
        <w:rPr>
          <w:rFonts w:ascii="Cambria" w:hAnsi="Cambria" w:cs="AGaramondPro-Regular"/>
          <w:lang w:val="pt-BR"/>
        </w:rPr>
        <w:t xml:space="preserve"> </w:t>
      </w:r>
      <w:r w:rsidRPr="00F0364C">
        <w:rPr>
          <w:rFonts w:ascii="Cambria" w:hAnsi="Cambria" w:cs="AGaramondPro-Regular"/>
          <w:lang w:val="pt-BR"/>
        </w:rPr>
        <w:t>se andasse em tal companhia</w:t>
      </w:r>
      <w:r w:rsidR="00502B18" w:rsidRPr="00F0364C">
        <w:rPr>
          <w:rFonts w:ascii="Cambria" w:hAnsi="Cambria" w:cs="AGaramondPro-Regular"/>
          <w:lang w:val="pt-BR"/>
        </w:rPr>
        <w:t>..</w:t>
      </w:r>
      <w:r w:rsidRPr="00F0364C">
        <w:rPr>
          <w:rFonts w:ascii="Cambria" w:hAnsi="Cambria" w:cs="AGaramondPro-Regular"/>
          <w:lang w:val="pt-BR"/>
        </w:rPr>
        <w:t>.</w:t>
      </w:r>
    </w:p>
    <w:p w14:paraId="1BE649DD" w14:textId="77777777" w:rsidR="00A9241A" w:rsidRPr="00F0364C" w:rsidRDefault="00A9241A"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Viu seus jovens? – perguntou-me o ex-aluno.</w:t>
      </w:r>
    </w:p>
    <w:p w14:paraId="6CAC654B" w14:textId="2C59960C" w:rsidR="00A9241A" w:rsidRPr="00F0364C" w:rsidRDefault="003801E7"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Vejo-os – respondi suspirando.</w:t>
      </w:r>
    </w:p>
    <w:p w14:paraId="010BE1C6" w14:textId="52D40A9A" w:rsidR="00A9241A" w:rsidRPr="00F0364C" w:rsidRDefault="003801E7"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C</w:t>
      </w:r>
      <w:r w:rsidR="00A9241A" w:rsidRPr="00F0364C">
        <w:rPr>
          <w:rFonts w:ascii="Cambria" w:hAnsi="Cambria" w:cs="AGaramondPro-Regular"/>
          <w:lang w:val="pt-BR"/>
        </w:rPr>
        <w:t>omo são diferentes do que éramos nós em nosso</w:t>
      </w:r>
      <w:r w:rsidRPr="00F0364C">
        <w:rPr>
          <w:rFonts w:ascii="Cambria" w:hAnsi="Cambria" w:cs="AGaramondPro-Regular"/>
          <w:lang w:val="pt-BR"/>
        </w:rPr>
        <w:t xml:space="preserve"> </w:t>
      </w:r>
      <w:r w:rsidR="00A9241A" w:rsidRPr="00F0364C">
        <w:rPr>
          <w:rFonts w:ascii="Cambria" w:hAnsi="Cambria" w:cs="AGaramondPro-Regular"/>
          <w:lang w:val="pt-BR"/>
        </w:rPr>
        <w:t>tempo! – exclamou o ex-aluno.</w:t>
      </w:r>
    </w:p>
    <w:p w14:paraId="594CB25C" w14:textId="77777777" w:rsidR="004D2D55" w:rsidRPr="00F0364C" w:rsidRDefault="003801E7"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É pena! Quanta falta de vontade nesse recreio!</w:t>
      </w:r>
    </w:p>
    <w:p w14:paraId="2E4C9DB8" w14:textId="786F0FC8" w:rsidR="00A9241A" w:rsidRPr="00F0364C" w:rsidRDefault="00771707"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De aí é que vem a frieza de tantos meninos na</w:t>
      </w:r>
      <w:r w:rsidR="00842EBC" w:rsidRPr="00F0364C">
        <w:rPr>
          <w:rFonts w:ascii="Cambria" w:hAnsi="Cambria" w:cs="AGaramondPro-Regular"/>
          <w:lang w:val="pt-BR"/>
        </w:rPr>
        <w:t xml:space="preserve"> </w:t>
      </w:r>
      <w:r w:rsidR="00A9241A" w:rsidRPr="00F0364C">
        <w:rPr>
          <w:rFonts w:ascii="Cambria" w:hAnsi="Cambria" w:cs="AGaramondPro-Regular"/>
          <w:lang w:val="pt-BR"/>
        </w:rPr>
        <w:t>frequência dos santos sacramentos, o desleixo das práticas</w:t>
      </w:r>
      <w:r w:rsidR="00842EBC" w:rsidRPr="00F0364C">
        <w:rPr>
          <w:rFonts w:ascii="Cambria" w:hAnsi="Cambria" w:cs="AGaramondPro-Regular"/>
          <w:lang w:val="pt-BR"/>
        </w:rPr>
        <w:t xml:space="preserve"> </w:t>
      </w:r>
      <w:r w:rsidR="00A9241A" w:rsidRPr="00F0364C">
        <w:rPr>
          <w:rFonts w:ascii="Cambria" w:hAnsi="Cambria" w:cs="AGaramondPro-Regular"/>
          <w:lang w:val="pt-BR"/>
        </w:rPr>
        <w:t>de piedade na igreja e fora; o estar de má vontade num</w:t>
      </w:r>
      <w:r w:rsidR="00842EBC" w:rsidRPr="00F0364C">
        <w:rPr>
          <w:rFonts w:ascii="Cambria" w:hAnsi="Cambria" w:cs="AGaramondPro-Regular"/>
          <w:lang w:val="pt-BR"/>
        </w:rPr>
        <w:t xml:space="preserve"> </w:t>
      </w:r>
      <w:r w:rsidR="00A9241A" w:rsidRPr="00F0364C">
        <w:rPr>
          <w:rFonts w:ascii="Cambria" w:hAnsi="Cambria" w:cs="AGaramondPro-Regular"/>
          <w:lang w:val="pt-BR"/>
        </w:rPr>
        <w:t>lugar onde a Divina Providência os cumula de todo bem</w:t>
      </w:r>
      <w:r w:rsidR="00842EBC" w:rsidRPr="00F0364C">
        <w:rPr>
          <w:rFonts w:ascii="Cambria" w:hAnsi="Cambria" w:cs="AGaramondPro-Regular"/>
          <w:lang w:val="pt-BR"/>
        </w:rPr>
        <w:t xml:space="preserve"> </w:t>
      </w:r>
      <w:r w:rsidR="00A9241A" w:rsidRPr="00F0364C">
        <w:rPr>
          <w:rFonts w:ascii="Cambria" w:hAnsi="Cambria" w:cs="AGaramondPro-Regular"/>
          <w:lang w:val="pt-BR"/>
        </w:rPr>
        <w:t>para o corpo, para a alma, para a inteligência. De aí não</w:t>
      </w:r>
      <w:r w:rsidR="00842EBC" w:rsidRPr="00F0364C">
        <w:rPr>
          <w:rFonts w:ascii="Cambria" w:hAnsi="Cambria" w:cs="AGaramondPro-Regular"/>
          <w:lang w:val="pt-BR"/>
        </w:rPr>
        <w:t xml:space="preserve"> </w:t>
      </w:r>
      <w:r w:rsidR="00A9241A" w:rsidRPr="00F0364C">
        <w:rPr>
          <w:rFonts w:ascii="Cambria" w:hAnsi="Cambria" w:cs="AGaramondPro-Regular"/>
          <w:lang w:val="pt-BR"/>
        </w:rPr>
        <w:t>corresponderem muitos à sua vocação; de aí a ingratidão</w:t>
      </w:r>
      <w:r w:rsidR="00842EBC" w:rsidRPr="00F0364C">
        <w:rPr>
          <w:rFonts w:ascii="Cambria" w:hAnsi="Cambria" w:cs="AGaramondPro-Regular"/>
          <w:lang w:val="pt-BR"/>
        </w:rPr>
        <w:t xml:space="preserve"> </w:t>
      </w:r>
      <w:r w:rsidR="00A9241A" w:rsidRPr="00F0364C">
        <w:rPr>
          <w:rFonts w:ascii="Cambria" w:hAnsi="Cambria" w:cs="AGaramondPro-Regular"/>
          <w:lang w:val="pt-BR"/>
        </w:rPr>
        <w:t>para com os superiores; de aí os segredinhos e as murmurações,</w:t>
      </w:r>
      <w:r w:rsidR="00842EBC" w:rsidRPr="00F0364C">
        <w:rPr>
          <w:rFonts w:ascii="Cambria" w:hAnsi="Cambria" w:cs="AGaramondPro-Regular"/>
          <w:lang w:val="pt-BR"/>
        </w:rPr>
        <w:t xml:space="preserve"> </w:t>
      </w:r>
      <w:r w:rsidR="00A9241A" w:rsidRPr="00F0364C">
        <w:rPr>
          <w:rFonts w:ascii="Cambria" w:hAnsi="Cambria" w:cs="AGaramondPro-Regular"/>
          <w:lang w:val="pt-BR"/>
        </w:rPr>
        <w:t>com todas as demais deploráveis consequências.</w:t>
      </w:r>
    </w:p>
    <w:p w14:paraId="2C22B7D0" w14:textId="7DB207F3" w:rsidR="00A9241A" w:rsidRPr="00F0364C" w:rsidRDefault="003801E7"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Compreendo, entendo – respondi. – Mas como</w:t>
      </w:r>
      <w:r w:rsidRPr="00F0364C">
        <w:rPr>
          <w:rFonts w:ascii="Cambria" w:hAnsi="Cambria" w:cs="AGaramondPro-Regular"/>
          <w:lang w:val="pt-BR"/>
        </w:rPr>
        <w:t xml:space="preserve"> </w:t>
      </w:r>
      <w:r w:rsidR="00A9241A" w:rsidRPr="00F0364C">
        <w:rPr>
          <w:rFonts w:ascii="Cambria" w:hAnsi="Cambria" w:cs="AGaramondPro-Regular"/>
          <w:lang w:val="pt-BR"/>
        </w:rPr>
        <w:t>reanimar estes meus caros jovens, para que retomem a antiga</w:t>
      </w:r>
      <w:r w:rsidRPr="00F0364C">
        <w:rPr>
          <w:rFonts w:ascii="Cambria" w:hAnsi="Cambria" w:cs="AGaramondPro-Regular"/>
          <w:lang w:val="pt-BR"/>
        </w:rPr>
        <w:t xml:space="preserve"> </w:t>
      </w:r>
      <w:r w:rsidR="00A9241A" w:rsidRPr="00F0364C">
        <w:rPr>
          <w:rFonts w:ascii="Cambria" w:hAnsi="Cambria" w:cs="AGaramondPro-Regular"/>
          <w:lang w:val="pt-BR"/>
        </w:rPr>
        <w:t>vivacidade, alegria, expansão?</w:t>
      </w:r>
    </w:p>
    <w:p w14:paraId="16C620C8" w14:textId="77777777" w:rsidR="00771707" w:rsidRPr="00F0364C" w:rsidRDefault="003801E7"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Com o amor!</w:t>
      </w:r>
    </w:p>
    <w:p w14:paraId="78227112" w14:textId="56B9A0FB" w:rsidR="00A9241A" w:rsidRPr="00F0364C" w:rsidRDefault="00771707"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Com o amor? Mas os meus jovens não são bastante</w:t>
      </w:r>
      <w:r w:rsidR="00842EBC" w:rsidRPr="00F0364C">
        <w:rPr>
          <w:rFonts w:ascii="Cambria" w:hAnsi="Cambria" w:cs="AGaramondPro-Regular"/>
          <w:lang w:val="pt-BR"/>
        </w:rPr>
        <w:t xml:space="preserve"> </w:t>
      </w:r>
      <w:r w:rsidR="00A9241A" w:rsidRPr="00F0364C">
        <w:rPr>
          <w:rFonts w:ascii="Cambria" w:hAnsi="Cambria" w:cs="AGaramondPro-Regular"/>
          <w:lang w:val="pt-BR"/>
        </w:rPr>
        <w:t xml:space="preserve">amados? Sabes quanto </w:t>
      </w:r>
      <w:proofErr w:type="gramStart"/>
      <w:r w:rsidR="00A9241A" w:rsidRPr="00F0364C">
        <w:rPr>
          <w:rFonts w:ascii="Cambria" w:hAnsi="Cambria" w:cs="AGaramondPro-Regular"/>
          <w:lang w:val="pt-BR"/>
        </w:rPr>
        <w:t>os amo</w:t>
      </w:r>
      <w:proofErr w:type="gramEnd"/>
      <w:r w:rsidR="00A9241A" w:rsidRPr="00F0364C">
        <w:rPr>
          <w:rFonts w:ascii="Cambria" w:hAnsi="Cambria" w:cs="AGaramondPro-Regular"/>
          <w:lang w:val="pt-BR"/>
        </w:rPr>
        <w:t>. Sabes quanto por eles</w:t>
      </w:r>
      <w:r w:rsidR="00842EBC" w:rsidRPr="00F0364C">
        <w:rPr>
          <w:rFonts w:ascii="Cambria" w:hAnsi="Cambria" w:cs="AGaramondPro-Regular"/>
          <w:lang w:val="pt-BR"/>
        </w:rPr>
        <w:t xml:space="preserve"> </w:t>
      </w:r>
      <w:r w:rsidR="00A9241A" w:rsidRPr="00F0364C">
        <w:rPr>
          <w:rFonts w:ascii="Cambria" w:hAnsi="Cambria" w:cs="AGaramondPro-Regular"/>
          <w:lang w:val="pt-BR"/>
        </w:rPr>
        <w:t>sofri e tolerei no decorrer de bem quarenta anos, e quanto</w:t>
      </w:r>
      <w:r w:rsidR="00842EBC" w:rsidRPr="00F0364C">
        <w:rPr>
          <w:rFonts w:ascii="Cambria" w:hAnsi="Cambria" w:cs="AGaramondPro-Regular"/>
          <w:lang w:val="pt-BR"/>
        </w:rPr>
        <w:t xml:space="preserve"> </w:t>
      </w:r>
      <w:r w:rsidR="00A9241A" w:rsidRPr="00F0364C">
        <w:rPr>
          <w:rFonts w:ascii="Cambria" w:hAnsi="Cambria" w:cs="AGaramondPro-Regular"/>
          <w:lang w:val="pt-BR"/>
        </w:rPr>
        <w:t>suporto e sofro mesmo agora. Quantas privações, quantas</w:t>
      </w:r>
      <w:r w:rsidR="00842EBC" w:rsidRPr="00F0364C">
        <w:rPr>
          <w:rFonts w:ascii="Cambria" w:hAnsi="Cambria" w:cs="AGaramondPro-Regular"/>
          <w:lang w:val="pt-BR"/>
        </w:rPr>
        <w:t xml:space="preserve"> </w:t>
      </w:r>
      <w:r w:rsidR="00A9241A" w:rsidRPr="00F0364C">
        <w:rPr>
          <w:rFonts w:ascii="Cambria" w:hAnsi="Cambria" w:cs="AGaramondPro-Regular"/>
          <w:lang w:val="pt-BR"/>
        </w:rPr>
        <w:t xml:space="preserve">humilhações, quantas oposições, quantas </w:t>
      </w:r>
      <w:r w:rsidR="00A9241A" w:rsidRPr="00F0364C">
        <w:rPr>
          <w:rFonts w:ascii="Cambria" w:hAnsi="Cambria" w:cs="AGaramondPro-Regular"/>
          <w:lang w:val="pt-BR"/>
        </w:rPr>
        <w:lastRenderedPageBreak/>
        <w:t>perseguições</w:t>
      </w:r>
      <w:r w:rsidR="00842EBC" w:rsidRPr="00F0364C">
        <w:rPr>
          <w:rFonts w:ascii="Cambria" w:hAnsi="Cambria" w:cs="AGaramondPro-Regular"/>
          <w:lang w:val="pt-BR"/>
        </w:rPr>
        <w:t xml:space="preserve"> </w:t>
      </w:r>
      <w:r w:rsidR="00A9241A" w:rsidRPr="00F0364C">
        <w:rPr>
          <w:rFonts w:ascii="Cambria" w:hAnsi="Cambria" w:cs="AGaramondPro-Regular"/>
          <w:lang w:val="pt-BR"/>
        </w:rPr>
        <w:t>para dar-lhes pão, casa, professores e especialmente para</w:t>
      </w:r>
      <w:r w:rsidR="00842EBC" w:rsidRPr="00F0364C">
        <w:rPr>
          <w:rFonts w:ascii="Cambria" w:hAnsi="Cambria" w:cs="AGaramondPro-Regular"/>
          <w:lang w:val="pt-BR"/>
        </w:rPr>
        <w:t xml:space="preserve"> </w:t>
      </w:r>
      <w:r w:rsidR="00A9241A" w:rsidRPr="00F0364C">
        <w:rPr>
          <w:rFonts w:ascii="Cambria" w:hAnsi="Cambria" w:cs="AGaramondPro-Regular"/>
          <w:lang w:val="pt-BR"/>
        </w:rPr>
        <w:t>garantir-lhes a salvação da alma. Fiz tudo quanto soube e</w:t>
      </w:r>
      <w:r w:rsidR="00842EBC" w:rsidRPr="00F0364C">
        <w:rPr>
          <w:rFonts w:ascii="Cambria" w:hAnsi="Cambria" w:cs="AGaramondPro-Regular"/>
          <w:lang w:val="pt-BR"/>
        </w:rPr>
        <w:t xml:space="preserve"> </w:t>
      </w:r>
      <w:r w:rsidR="00A9241A" w:rsidRPr="00F0364C">
        <w:rPr>
          <w:rFonts w:ascii="Cambria" w:hAnsi="Cambria" w:cs="AGaramondPro-Regular"/>
          <w:lang w:val="pt-BR"/>
        </w:rPr>
        <w:t>pude por eles, que são o amor de toda a minha vida.</w:t>
      </w:r>
    </w:p>
    <w:p w14:paraId="7BC3802B" w14:textId="77777777" w:rsidR="00771707" w:rsidRPr="00F0364C" w:rsidRDefault="003801E7"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Não falo do senhor!</w:t>
      </w:r>
    </w:p>
    <w:p w14:paraId="5CD66D87" w14:textId="46D31D55" w:rsidR="007E6CF7" w:rsidRPr="00F0364C" w:rsidRDefault="00771707"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De quem, então? Dos que me fazem as vezes?</w:t>
      </w:r>
      <w:r w:rsidR="003801E7" w:rsidRPr="00F0364C">
        <w:rPr>
          <w:rFonts w:ascii="Cambria" w:hAnsi="Cambria" w:cs="AGaramondPro-Regular"/>
          <w:lang w:val="pt-BR"/>
        </w:rPr>
        <w:t xml:space="preserve"> </w:t>
      </w:r>
      <w:r w:rsidR="00A9241A" w:rsidRPr="00F0364C">
        <w:rPr>
          <w:rFonts w:ascii="Cambria" w:hAnsi="Cambria" w:cs="AGaramondPro-Regular"/>
          <w:lang w:val="pt-BR"/>
        </w:rPr>
        <w:t>Dos diretores, prefeitos, professores, assistentes? Não vês</w:t>
      </w:r>
      <w:r w:rsidR="00842EBC" w:rsidRPr="00F0364C">
        <w:rPr>
          <w:rFonts w:ascii="Cambria" w:hAnsi="Cambria" w:cs="AGaramondPro-Regular"/>
          <w:lang w:val="pt-BR"/>
        </w:rPr>
        <w:t xml:space="preserve"> </w:t>
      </w:r>
      <w:r w:rsidR="00A9241A" w:rsidRPr="00F0364C">
        <w:rPr>
          <w:rFonts w:ascii="Cambria" w:hAnsi="Cambria" w:cs="AGaramondPro-Regular"/>
          <w:lang w:val="pt-BR"/>
        </w:rPr>
        <w:t>como são mártires do estudo e do trabalho? Como consomem</w:t>
      </w:r>
      <w:r w:rsidR="00842EBC" w:rsidRPr="00F0364C">
        <w:rPr>
          <w:rFonts w:ascii="Cambria" w:hAnsi="Cambria" w:cs="AGaramondPro-Regular"/>
          <w:lang w:val="pt-BR"/>
        </w:rPr>
        <w:t xml:space="preserve"> </w:t>
      </w:r>
      <w:r w:rsidR="00A9241A" w:rsidRPr="00F0364C">
        <w:rPr>
          <w:rFonts w:ascii="Cambria" w:hAnsi="Cambria" w:cs="AGaramondPro-Regular"/>
          <w:lang w:val="pt-BR"/>
        </w:rPr>
        <w:t>sua juventude por aqueles que a Divina Providência</w:t>
      </w:r>
      <w:r w:rsidR="00842EBC" w:rsidRPr="00F0364C">
        <w:rPr>
          <w:rFonts w:ascii="Cambria" w:hAnsi="Cambria" w:cs="AGaramondPro-Regular"/>
          <w:lang w:val="pt-BR"/>
        </w:rPr>
        <w:t xml:space="preserve"> </w:t>
      </w:r>
      <w:r w:rsidR="00A9241A" w:rsidRPr="00F0364C">
        <w:rPr>
          <w:rFonts w:ascii="Cambria" w:hAnsi="Cambria" w:cs="AGaramondPro-Regular"/>
          <w:lang w:val="pt-BR"/>
        </w:rPr>
        <w:t>lhes confiou?</w:t>
      </w:r>
    </w:p>
    <w:p w14:paraId="32B109FD" w14:textId="48097D18" w:rsidR="00A9241A" w:rsidRPr="00F0364C" w:rsidRDefault="003801E7"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Vejo, sei perfeitamente; mas isso não basta. Falta</w:t>
      </w:r>
      <w:r w:rsidRPr="00F0364C">
        <w:rPr>
          <w:rFonts w:ascii="Cambria" w:hAnsi="Cambria" w:cs="AGaramondPro-Regular"/>
          <w:lang w:val="pt-BR"/>
        </w:rPr>
        <w:t xml:space="preserve"> </w:t>
      </w:r>
      <w:r w:rsidR="00A9241A" w:rsidRPr="00F0364C">
        <w:rPr>
          <w:rFonts w:ascii="Cambria" w:hAnsi="Cambria" w:cs="AGaramondPro-Regular"/>
          <w:lang w:val="pt-BR"/>
        </w:rPr>
        <w:t>o melhor.</w:t>
      </w:r>
    </w:p>
    <w:p w14:paraId="4CD8F3EB" w14:textId="2F10EDD7" w:rsidR="00A9241A" w:rsidRPr="00F0364C" w:rsidRDefault="00A9241A"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Que é que falta, então?</w:t>
      </w:r>
    </w:p>
    <w:p w14:paraId="6E7B2E04" w14:textId="481B5D7B" w:rsidR="00A9241A" w:rsidRPr="00F0364C" w:rsidRDefault="003801E7"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Que os jovens não somente sejam amados, mas</w:t>
      </w:r>
      <w:r w:rsidRPr="00F0364C">
        <w:rPr>
          <w:rFonts w:ascii="Cambria" w:hAnsi="Cambria" w:cs="AGaramondPro-Regular"/>
          <w:lang w:val="pt-BR"/>
        </w:rPr>
        <w:t xml:space="preserve"> </w:t>
      </w:r>
      <w:r w:rsidR="00A9241A" w:rsidRPr="00F0364C">
        <w:rPr>
          <w:rFonts w:ascii="Cambria" w:hAnsi="Cambria" w:cs="AGaramondPro-Regular"/>
          <w:lang w:val="pt-BR"/>
        </w:rPr>
        <w:t>que eles próprios saibam que são amados.</w:t>
      </w:r>
    </w:p>
    <w:p w14:paraId="782F2681" w14:textId="0354A4FD" w:rsidR="00A9241A" w:rsidRPr="00F0364C" w:rsidRDefault="00921910"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 xml:space="preserve">Mas, afinal, não têm olhos? </w:t>
      </w:r>
      <w:r w:rsidR="009F7159" w:rsidRPr="00F0364C">
        <w:rPr>
          <w:rFonts w:ascii="Cambria" w:hAnsi="Cambria" w:cs="AGaramondPro-Regular"/>
          <w:lang w:val="pt-BR"/>
        </w:rPr>
        <w:t>...</w:t>
      </w:r>
      <w:r w:rsidR="00A9241A" w:rsidRPr="00F0364C">
        <w:rPr>
          <w:rFonts w:ascii="Cambria" w:hAnsi="Cambria" w:cs="AGaramondPro-Regular"/>
          <w:lang w:val="pt-BR"/>
        </w:rPr>
        <w:t>Não veem que tudo o que por eles se faz é por</w:t>
      </w:r>
      <w:r w:rsidRPr="00F0364C">
        <w:rPr>
          <w:rFonts w:ascii="Cambria" w:hAnsi="Cambria" w:cs="AGaramondPro-Regular"/>
          <w:lang w:val="pt-BR"/>
        </w:rPr>
        <w:t xml:space="preserve"> </w:t>
      </w:r>
      <w:r w:rsidR="00A9241A" w:rsidRPr="00F0364C">
        <w:rPr>
          <w:rFonts w:ascii="Cambria" w:hAnsi="Cambria" w:cs="AGaramondPro-Regular"/>
          <w:lang w:val="pt-BR"/>
        </w:rPr>
        <w:t>amor deles?</w:t>
      </w:r>
    </w:p>
    <w:p w14:paraId="43E50BFD" w14:textId="19799152" w:rsidR="00A9241A" w:rsidRPr="00F0364C" w:rsidRDefault="00921910"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Não, repito, isso não basta.</w:t>
      </w:r>
    </w:p>
    <w:p w14:paraId="596CF854" w14:textId="77777777" w:rsidR="00771707" w:rsidRPr="00F0364C" w:rsidRDefault="00921910"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Que é preciso, então?</w:t>
      </w:r>
    </w:p>
    <w:p w14:paraId="70F5583D" w14:textId="6B59DFD5" w:rsidR="00A9241A" w:rsidRPr="00F0364C" w:rsidRDefault="00771707"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Que sendo amados nas coisas que lhes agradam,</w:t>
      </w:r>
      <w:r w:rsidR="00842EBC" w:rsidRPr="00F0364C">
        <w:rPr>
          <w:rFonts w:ascii="Cambria" w:hAnsi="Cambria" w:cs="AGaramondPro-Regular"/>
          <w:lang w:val="pt-BR"/>
        </w:rPr>
        <w:t xml:space="preserve"> </w:t>
      </w:r>
      <w:r w:rsidR="00A9241A" w:rsidRPr="00F0364C">
        <w:rPr>
          <w:rFonts w:ascii="Cambria" w:hAnsi="Cambria" w:cs="AGaramondPro-Regular"/>
          <w:lang w:val="pt-BR"/>
        </w:rPr>
        <w:t>ao participar dos seus gostos infantis, aprendam a ver o</w:t>
      </w:r>
      <w:r w:rsidR="00842EBC" w:rsidRPr="00F0364C">
        <w:rPr>
          <w:rFonts w:ascii="Cambria" w:hAnsi="Cambria" w:cs="AGaramondPro-Regular"/>
          <w:lang w:val="pt-BR"/>
        </w:rPr>
        <w:t xml:space="preserve"> </w:t>
      </w:r>
      <w:r w:rsidR="00A9241A" w:rsidRPr="00F0364C">
        <w:rPr>
          <w:rFonts w:ascii="Cambria" w:hAnsi="Cambria" w:cs="AGaramondPro-Regular"/>
          <w:lang w:val="pt-BR"/>
        </w:rPr>
        <w:t>amor nas coisas que naturalmente pouco lhes agradam,</w:t>
      </w:r>
      <w:r w:rsidR="00842EBC" w:rsidRPr="00F0364C">
        <w:rPr>
          <w:rFonts w:ascii="Cambria" w:hAnsi="Cambria" w:cs="AGaramondPro-Regular"/>
          <w:lang w:val="pt-BR"/>
        </w:rPr>
        <w:t xml:space="preserve"> </w:t>
      </w:r>
      <w:r w:rsidR="00A9241A" w:rsidRPr="00F0364C">
        <w:rPr>
          <w:rFonts w:ascii="Cambria" w:hAnsi="Cambria" w:cs="AGaramondPro-Regular"/>
          <w:lang w:val="pt-BR"/>
        </w:rPr>
        <w:t>como a disciplina, o estudo, a mortificação de si mesmos;</w:t>
      </w:r>
      <w:r w:rsidR="00842EBC" w:rsidRPr="00F0364C">
        <w:rPr>
          <w:rFonts w:ascii="Cambria" w:hAnsi="Cambria" w:cs="AGaramondPro-Regular"/>
          <w:lang w:val="pt-BR"/>
        </w:rPr>
        <w:t xml:space="preserve"> </w:t>
      </w:r>
      <w:r w:rsidR="00A9241A" w:rsidRPr="00F0364C">
        <w:rPr>
          <w:rFonts w:ascii="Cambria" w:hAnsi="Cambria" w:cs="AGaramondPro-Regular"/>
          <w:lang w:val="pt-BR"/>
        </w:rPr>
        <w:t>e aprendam a fazer essas coisas com entusiasmo e amor.</w:t>
      </w:r>
    </w:p>
    <w:p w14:paraId="0F4700A4" w14:textId="79388AF4" w:rsidR="00A9241A" w:rsidRPr="00F0364C" w:rsidRDefault="00921910"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Explica-te melhor.</w:t>
      </w:r>
    </w:p>
    <w:p w14:paraId="31F05D62" w14:textId="34EC8739" w:rsidR="00A9241A" w:rsidRPr="00F0364C" w:rsidRDefault="00921910"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Observe os jovens no recreio.</w:t>
      </w:r>
    </w:p>
    <w:p w14:paraId="732C3EE2" w14:textId="77777777" w:rsidR="00D705DC" w:rsidRPr="00F0364C" w:rsidRDefault="00A9241A"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Observei e respondi:</w:t>
      </w:r>
    </w:p>
    <w:p w14:paraId="270B7896" w14:textId="03755B04" w:rsidR="00771707" w:rsidRPr="00F0364C" w:rsidRDefault="007E6CF7"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E que há de especial para ver?</w:t>
      </w:r>
    </w:p>
    <w:p w14:paraId="2A27798C" w14:textId="77777777" w:rsidR="00D705DC" w:rsidRPr="00F0364C" w:rsidRDefault="00921910"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Há já tantos anos que vive a educar os jovens e</w:t>
      </w:r>
      <w:r w:rsidR="00842EBC" w:rsidRPr="00F0364C">
        <w:rPr>
          <w:rFonts w:ascii="Cambria" w:hAnsi="Cambria" w:cs="AGaramondPro-Regular"/>
          <w:lang w:val="pt-BR"/>
        </w:rPr>
        <w:t xml:space="preserve"> </w:t>
      </w:r>
      <w:r w:rsidR="00A9241A" w:rsidRPr="00F0364C">
        <w:rPr>
          <w:rFonts w:ascii="Cambria" w:hAnsi="Cambria" w:cs="AGaramondPro-Regular"/>
          <w:lang w:val="pt-BR"/>
        </w:rPr>
        <w:t>não entende? Olhe melhor! Onde estão os nossos salesianos?</w:t>
      </w:r>
    </w:p>
    <w:p w14:paraId="36CF8830" w14:textId="77777777" w:rsidR="00D705DC" w:rsidRPr="00F0364C" w:rsidRDefault="00A9241A"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Observei e vi que bem poucos padres e clérigos se</w:t>
      </w:r>
      <w:r w:rsidR="00842EBC" w:rsidRPr="00F0364C">
        <w:rPr>
          <w:rFonts w:ascii="Cambria" w:hAnsi="Cambria" w:cs="AGaramondPro-Regular"/>
          <w:lang w:val="pt-BR"/>
        </w:rPr>
        <w:t xml:space="preserve"> </w:t>
      </w:r>
      <w:r w:rsidRPr="00F0364C">
        <w:rPr>
          <w:rFonts w:ascii="Cambria" w:hAnsi="Cambria" w:cs="AGaramondPro-Regular"/>
          <w:lang w:val="pt-BR"/>
        </w:rPr>
        <w:t>misturavam com os jovens e bem menos ainda eram os</w:t>
      </w:r>
      <w:r w:rsidR="00842EBC" w:rsidRPr="00F0364C">
        <w:rPr>
          <w:rFonts w:ascii="Cambria" w:hAnsi="Cambria" w:cs="AGaramondPro-Regular"/>
          <w:lang w:val="pt-BR"/>
        </w:rPr>
        <w:t xml:space="preserve"> </w:t>
      </w:r>
      <w:r w:rsidRPr="00F0364C">
        <w:rPr>
          <w:rFonts w:ascii="Cambria" w:hAnsi="Cambria" w:cs="AGaramondPro-Regular"/>
          <w:lang w:val="pt-BR"/>
        </w:rPr>
        <w:t>que tomavam parte em seus divertimentos. Os superiores</w:t>
      </w:r>
      <w:r w:rsidR="00842EBC" w:rsidRPr="00F0364C">
        <w:rPr>
          <w:rFonts w:ascii="Cambria" w:hAnsi="Cambria" w:cs="AGaramondPro-Regular"/>
          <w:lang w:val="pt-BR"/>
        </w:rPr>
        <w:t xml:space="preserve"> </w:t>
      </w:r>
      <w:r w:rsidRPr="00F0364C">
        <w:rPr>
          <w:rFonts w:ascii="Cambria" w:hAnsi="Cambria" w:cs="AGaramondPro-Regular"/>
          <w:lang w:val="pt-BR"/>
        </w:rPr>
        <w:t>já não eram a alma do recreio. A maior parte deles passeava</w:t>
      </w:r>
      <w:r w:rsidR="00842EBC" w:rsidRPr="00F0364C">
        <w:rPr>
          <w:rFonts w:ascii="Cambria" w:hAnsi="Cambria" w:cs="AGaramondPro-Regular"/>
          <w:lang w:val="pt-BR"/>
        </w:rPr>
        <w:t xml:space="preserve"> </w:t>
      </w:r>
      <w:r w:rsidRPr="00F0364C">
        <w:rPr>
          <w:rFonts w:ascii="Cambria" w:hAnsi="Cambria" w:cs="AGaramondPro-Regular"/>
          <w:lang w:val="pt-BR"/>
        </w:rPr>
        <w:t>conversando entre si, sem ligar ao que faziam os alunos;</w:t>
      </w:r>
      <w:r w:rsidR="00842EBC" w:rsidRPr="00F0364C">
        <w:rPr>
          <w:rFonts w:ascii="Cambria" w:hAnsi="Cambria" w:cs="AGaramondPro-Regular"/>
          <w:lang w:val="pt-BR"/>
        </w:rPr>
        <w:t xml:space="preserve"> </w:t>
      </w:r>
      <w:r w:rsidRPr="00F0364C">
        <w:rPr>
          <w:rFonts w:ascii="Cambria" w:hAnsi="Cambria" w:cs="AGaramondPro-Regular"/>
          <w:lang w:val="pt-BR"/>
        </w:rPr>
        <w:t>outros olhavam o recreio sem se preocuparem absolutamente</w:t>
      </w:r>
      <w:r w:rsidR="00842EBC" w:rsidRPr="00F0364C">
        <w:rPr>
          <w:rFonts w:ascii="Cambria" w:hAnsi="Cambria" w:cs="AGaramondPro-Regular"/>
          <w:lang w:val="pt-BR"/>
        </w:rPr>
        <w:t xml:space="preserve"> </w:t>
      </w:r>
      <w:r w:rsidRPr="00F0364C">
        <w:rPr>
          <w:rFonts w:ascii="Cambria" w:hAnsi="Cambria" w:cs="AGaramondPro-Regular"/>
          <w:lang w:val="pt-BR"/>
        </w:rPr>
        <w:t>com os jovens; outros vigiavam, mas tão de longe</w:t>
      </w:r>
      <w:r w:rsidR="00842EBC" w:rsidRPr="00F0364C">
        <w:rPr>
          <w:rFonts w:ascii="Cambria" w:hAnsi="Cambria" w:cs="AGaramondPro-Regular"/>
          <w:lang w:val="pt-BR"/>
        </w:rPr>
        <w:t xml:space="preserve"> </w:t>
      </w:r>
      <w:r w:rsidRPr="00F0364C">
        <w:rPr>
          <w:rFonts w:ascii="Cambria" w:hAnsi="Cambria" w:cs="AGaramondPro-Regular"/>
          <w:lang w:val="pt-BR"/>
        </w:rPr>
        <w:t>que não poderiam perceber se os jovens cometiam alguma</w:t>
      </w:r>
      <w:r w:rsidR="00842EBC" w:rsidRPr="00F0364C">
        <w:rPr>
          <w:rFonts w:ascii="Cambria" w:hAnsi="Cambria" w:cs="AGaramondPro-Regular"/>
          <w:lang w:val="pt-BR"/>
        </w:rPr>
        <w:t xml:space="preserve"> </w:t>
      </w:r>
      <w:r w:rsidRPr="00F0364C">
        <w:rPr>
          <w:rFonts w:ascii="Cambria" w:hAnsi="Cambria" w:cs="AGaramondPro-Regular"/>
          <w:lang w:val="pt-BR"/>
        </w:rPr>
        <w:t>falta; um ou outro avisava, mas em atitude ameaçadora e</w:t>
      </w:r>
      <w:r w:rsidR="000C50B5" w:rsidRPr="00F0364C">
        <w:rPr>
          <w:rFonts w:ascii="Cambria" w:hAnsi="Cambria" w:cs="AGaramondPro-Regular"/>
          <w:lang w:val="pt-BR"/>
        </w:rPr>
        <w:t xml:space="preserve"> </w:t>
      </w:r>
      <w:r w:rsidRPr="00F0364C">
        <w:rPr>
          <w:rFonts w:ascii="Cambria" w:hAnsi="Cambria" w:cs="AGaramondPro-Regular"/>
          <w:lang w:val="pt-BR"/>
        </w:rPr>
        <w:t>bem de raro. Ainda havia um ou outro salesiano que gostaria</w:t>
      </w:r>
      <w:r w:rsidR="000C50B5" w:rsidRPr="00F0364C">
        <w:rPr>
          <w:rFonts w:ascii="Cambria" w:hAnsi="Cambria" w:cs="AGaramondPro-Regular"/>
          <w:lang w:val="pt-BR"/>
        </w:rPr>
        <w:t xml:space="preserve"> </w:t>
      </w:r>
      <w:r w:rsidRPr="00F0364C">
        <w:rPr>
          <w:rFonts w:ascii="Cambria" w:hAnsi="Cambria" w:cs="AGaramondPro-Regular"/>
          <w:lang w:val="pt-BR"/>
        </w:rPr>
        <w:t>de intrometer-se no meio dos jovens; vi, porém, que</w:t>
      </w:r>
      <w:r w:rsidR="000C50B5" w:rsidRPr="00F0364C">
        <w:rPr>
          <w:rFonts w:ascii="Cambria" w:hAnsi="Cambria" w:cs="AGaramondPro-Regular"/>
          <w:lang w:val="pt-BR"/>
        </w:rPr>
        <w:t xml:space="preserve"> </w:t>
      </w:r>
      <w:r w:rsidRPr="00F0364C">
        <w:rPr>
          <w:rFonts w:ascii="Cambria" w:hAnsi="Cambria" w:cs="AGaramondPro-Regular"/>
          <w:lang w:val="pt-BR"/>
        </w:rPr>
        <w:t>estes procuravam propositalmente se afastar dos professores</w:t>
      </w:r>
      <w:r w:rsidR="000C50B5" w:rsidRPr="00F0364C">
        <w:rPr>
          <w:rFonts w:ascii="Cambria" w:hAnsi="Cambria" w:cs="AGaramondPro-Regular"/>
          <w:lang w:val="pt-BR"/>
        </w:rPr>
        <w:t xml:space="preserve"> </w:t>
      </w:r>
      <w:r w:rsidRPr="00F0364C">
        <w:rPr>
          <w:rFonts w:ascii="Cambria" w:hAnsi="Cambria" w:cs="AGaramondPro-Regular"/>
          <w:lang w:val="pt-BR"/>
        </w:rPr>
        <w:t>e superiores.</w:t>
      </w:r>
    </w:p>
    <w:p w14:paraId="64F5715C" w14:textId="77777777" w:rsidR="00D705DC" w:rsidRPr="00F0364C" w:rsidRDefault="00A9241A"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Então meu amigo continuou:</w:t>
      </w:r>
    </w:p>
    <w:p w14:paraId="26227533" w14:textId="77777777" w:rsidR="00D705DC" w:rsidRPr="00F0364C" w:rsidRDefault="00921910"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Nos velhos tempos do Oratório, o senhor não</w:t>
      </w:r>
      <w:r w:rsidR="000C50B5" w:rsidRPr="00F0364C">
        <w:rPr>
          <w:rFonts w:ascii="Cambria" w:hAnsi="Cambria" w:cs="AGaramondPro-Regular"/>
          <w:lang w:val="pt-BR"/>
        </w:rPr>
        <w:t xml:space="preserve"> </w:t>
      </w:r>
      <w:r w:rsidR="00A9241A" w:rsidRPr="00F0364C">
        <w:rPr>
          <w:rFonts w:ascii="Cambria" w:hAnsi="Cambria" w:cs="AGaramondPro-Regular"/>
          <w:lang w:val="pt-BR"/>
        </w:rPr>
        <w:t>estava sempre no meio dos jovens, especialmente na hora</w:t>
      </w:r>
      <w:r w:rsidR="000C50B5" w:rsidRPr="00F0364C">
        <w:rPr>
          <w:rFonts w:ascii="Cambria" w:hAnsi="Cambria" w:cs="AGaramondPro-Regular"/>
          <w:lang w:val="pt-BR"/>
        </w:rPr>
        <w:t xml:space="preserve"> </w:t>
      </w:r>
      <w:r w:rsidR="00A9241A" w:rsidRPr="00F0364C">
        <w:rPr>
          <w:rFonts w:ascii="Cambria" w:hAnsi="Cambria" w:cs="AGaramondPro-Regular"/>
          <w:lang w:val="pt-BR"/>
        </w:rPr>
        <w:t>do recreio? Lembra aqueles belos anos? Era um santo alvoroço,</w:t>
      </w:r>
      <w:r w:rsidR="000C50B5" w:rsidRPr="00F0364C">
        <w:rPr>
          <w:rFonts w:ascii="Cambria" w:hAnsi="Cambria" w:cs="AGaramondPro-Regular"/>
          <w:lang w:val="pt-BR"/>
        </w:rPr>
        <w:t xml:space="preserve"> </w:t>
      </w:r>
      <w:r w:rsidR="00A9241A" w:rsidRPr="00F0364C">
        <w:rPr>
          <w:rFonts w:ascii="Cambria" w:hAnsi="Cambria" w:cs="AGaramondPro-Regular"/>
          <w:lang w:val="pt-BR"/>
        </w:rPr>
        <w:t>um tempo que lembramos sempre com saudade,</w:t>
      </w:r>
      <w:r w:rsidR="000C50B5" w:rsidRPr="00F0364C">
        <w:rPr>
          <w:rFonts w:ascii="Cambria" w:hAnsi="Cambria" w:cs="AGaramondPro-Regular"/>
          <w:lang w:val="pt-BR"/>
        </w:rPr>
        <w:t xml:space="preserve"> </w:t>
      </w:r>
      <w:r w:rsidR="00A9241A" w:rsidRPr="00F0364C">
        <w:rPr>
          <w:rFonts w:ascii="Cambria" w:hAnsi="Cambria" w:cs="AGaramondPro-Regular"/>
          <w:lang w:val="pt-BR"/>
        </w:rPr>
        <w:t>porque o afeto é que nos servia de regra, e nós não tínhamos</w:t>
      </w:r>
      <w:r w:rsidR="000C50B5" w:rsidRPr="00F0364C">
        <w:rPr>
          <w:rFonts w:ascii="Cambria" w:hAnsi="Cambria" w:cs="AGaramondPro-Regular"/>
          <w:lang w:val="pt-BR"/>
        </w:rPr>
        <w:t xml:space="preserve"> </w:t>
      </w:r>
      <w:r w:rsidR="00A9241A" w:rsidRPr="00F0364C">
        <w:rPr>
          <w:rFonts w:ascii="Cambria" w:hAnsi="Cambria" w:cs="AGaramondPro-Regular"/>
          <w:lang w:val="pt-BR"/>
        </w:rPr>
        <w:t>segredos para o senhor.</w:t>
      </w:r>
    </w:p>
    <w:p w14:paraId="2487A376" w14:textId="77777777" w:rsidR="00D705DC" w:rsidRPr="00F0364C" w:rsidRDefault="00D705DC"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Certamente. Tudo então era alegria para mim.</w:t>
      </w:r>
      <w:r w:rsidR="00921910" w:rsidRPr="00F0364C">
        <w:rPr>
          <w:rFonts w:ascii="Cambria" w:hAnsi="Cambria" w:cs="AGaramondPro-Regular"/>
          <w:lang w:val="pt-BR"/>
        </w:rPr>
        <w:t xml:space="preserve"> </w:t>
      </w:r>
      <w:r w:rsidR="00A9241A" w:rsidRPr="00F0364C">
        <w:rPr>
          <w:rFonts w:ascii="Cambria" w:hAnsi="Cambria" w:cs="AGaramondPro-Regular"/>
          <w:lang w:val="pt-BR"/>
        </w:rPr>
        <w:t>Os jovens corriam ao meu encontro, para falar-me; ansiavam</w:t>
      </w:r>
      <w:r w:rsidR="000C50B5" w:rsidRPr="00F0364C">
        <w:rPr>
          <w:rFonts w:ascii="Cambria" w:hAnsi="Cambria" w:cs="AGaramondPro-Regular"/>
          <w:lang w:val="pt-BR"/>
        </w:rPr>
        <w:t xml:space="preserve"> </w:t>
      </w:r>
      <w:r w:rsidR="00A9241A" w:rsidRPr="00F0364C">
        <w:rPr>
          <w:rFonts w:ascii="Cambria" w:hAnsi="Cambria" w:cs="AGaramondPro-Regular"/>
          <w:lang w:val="pt-BR"/>
        </w:rPr>
        <w:t>por ouvir meus conselhos e pô-los em prática.</w:t>
      </w:r>
      <w:r w:rsidR="009F7159" w:rsidRPr="00F0364C">
        <w:rPr>
          <w:rFonts w:ascii="Cambria" w:hAnsi="Cambria" w:cs="AGaramondPro-Regular"/>
          <w:lang w:val="pt-BR"/>
        </w:rPr>
        <w:t xml:space="preserve"> </w:t>
      </w:r>
      <w:r w:rsidR="00A9241A" w:rsidRPr="00F0364C">
        <w:rPr>
          <w:rFonts w:ascii="Cambria" w:hAnsi="Cambria" w:cs="AGaramondPro-Regular"/>
          <w:lang w:val="pt-BR"/>
        </w:rPr>
        <w:t>Vês, porém,</w:t>
      </w:r>
      <w:r w:rsidR="000C50B5" w:rsidRPr="00F0364C">
        <w:rPr>
          <w:rFonts w:ascii="Cambria" w:hAnsi="Cambria" w:cs="AGaramondPro-Regular"/>
          <w:lang w:val="pt-BR"/>
        </w:rPr>
        <w:t xml:space="preserve"> </w:t>
      </w:r>
      <w:r w:rsidR="00A9241A" w:rsidRPr="00F0364C">
        <w:rPr>
          <w:rFonts w:ascii="Cambria" w:hAnsi="Cambria" w:cs="AGaramondPro-Regular"/>
          <w:lang w:val="pt-BR"/>
        </w:rPr>
        <w:t>que agora as contínuas audiências, os muitos afazeres</w:t>
      </w:r>
      <w:r w:rsidR="000C50B5" w:rsidRPr="00F0364C">
        <w:rPr>
          <w:rFonts w:ascii="Cambria" w:hAnsi="Cambria" w:cs="AGaramondPro-Regular"/>
          <w:lang w:val="pt-BR"/>
        </w:rPr>
        <w:t xml:space="preserve"> </w:t>
      </w:r>
      <w:r w:rsidR="00A9241A" w:rsidRPr="00F0364C">
        <w:rPr>
          <w:rFonts w:ascii="Cambria" w:hAnsi="Cambria" w:cs="AGaramondPro-Regular"/>
          <w:lang w:val="pt-BR"/>
        </w:rPr>
        <w:t>e minha saúde não o permitem.</w:t>
      </w:r>
    </w:p>
    <w:p w14:paraId="601B75D1" w14:textId="77777777" w:rsidR="00D705DC" w:rsidRPr="00F0364C" w:rsidRDefault="00D705DC"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Está bem: mas se o senhor não pode, por que</w:t>
      </w:r>
      <w:r w:rsidR="000C50B5" w:rsidRPr="00F0364C">
        <w:rPr>
          <w:rFonts w:ascii="Cambria" w:hAnsi="Cambria" w:cs="AGaramondPro-Regular"/>
          <w:lang w:val="pt-BR"/>
        </w:rPr>
        <w:t xml:space="preserve"> </w:t>
      </w:r>
      <w:r w:rsidR="00A9241A" w:rsidRPr="00F0364C">
        <w:rPr>
          <w:rFonts w:ascii="Cambria" w:hAnsi="Cambria" w:cs="AGaramondPro-Regular"/>
          <w:lang w:val="pt-BR"/>
        </w:rPr>
        <w:t>seus salesianos não o imitam? Por que não insiste, não exige</w:t>
      </w:r>
      <w:r w:rsidR="000C50B5" w:rsidRPr="00F0364C">
        <w:rPr>
          <w:rFonts w:ascii="Cambria" w:hAnsi="Cambria" w:cs="AGaramondPro-Regular"/>
          <w:lang w:val="pt-BR"/>
        </w:rPr>
        <w:t xml:space="preserve"> </w:t>
      </w:r>
      <w:r w:rsidR="00A9241A" w:rsidRPr="00F0364C">
        <w:rPr>
          <w:rFonts w:ascii="Cambria" w:hAnsi="Cambria" w:cs="AGaramondPro-Regular"/>
          <w:lang w:val="pt-BR"/>
        </w:rPr>
        <w:t>que tratem os jovens como o senhor os tratava?</w:t>
      </w:r>
      <w:r w:rsidR="000C50B5" w:rsidRPr="00F0364C">
        <w:rPr>
          <w:rFonts w:ascii="Cambria" w:hAnsi="Cambria" w:cs="AGaramondPro-Regular"/>
          <w:lang w:val="pt-BR"/>
        </w:rPr>
        <w:t xml:space="preserve"> </w:t>
      </w:r>
    </w:p>
    <w:p w14:paraId="681DAC6D" w14:textId="77777777" w:rsidR="00D705DC" w:rsidRPr="00F0364C" w:rsidRDefault="00D705DC"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Eu falo, canso-me de falar, entretanto muitos não</w:t>
      </w:r>
      <w:r w:rsidR="000C50B5" w:rsidRPr="00F0364C">
        <w:rPr>
          <w:rFonts w:ascii="Cambria" w:hAnsi="Cambria" w:cs="AGaramondPro-Regular"/>
          <w:lang w:val="pt-BR"/>
        </w:rPr>
        <w:t xml:space="preserve"> </w:t>
      </w:r>
      <w:r w:rsidR="00A9241A" w:rsidRPr="00F0364C">
        <w:rPr>
          <w:rFonts w:ascii="Cambria" w:hAnsi="Cambria" w:cs="AGaramondPro-Regular"/>
          <w:lang w:val="pt-BR"/>
        </w:rPr>
        <w:t>se sentem dispostos a enfrentar os trabalhos como outrora.</w:t>
      </w:r>
    </w:p>
    <w:p w14:paraId="0BD7F679" w14:textId="48F90B52" w:rsidR="00A9241A" w:rsidRPr="00F0364C" w:rsidRDefault="00D705DC"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E então descuidando o menos, perdem o mais,</w:t>
      </w:r>
      <w:r w:rsidR="000C50B5" w:rsidRPr="00F0364C">
        <w:rPr>
          <w:rFonts w:ascii="Cambria" w:hAnsi="Cambria" w:cs="AGaramondPro-Regular"/>
          <w:lang w:val="pt-BR"/>
        </w:rPr>
        <w:t xml:space="preserve"> </w:t>
      </w:r>
      <w:r w:rsidR="00A9241A" w:rsidRPr="00F0364C">
        <w:rPr>
          <w:rFonts w:ascii="Cambria" w:hAnsi="Cambria" w:cs="AGaramondPro-Regular"/>
          <w:lang w:val="pt-BR"/>
        </w:rPr>
        <w:t>e esse “mais” são seus trabalhos. Amem o que agrada aos</w:t>
      </w:r>
      <w:r w:rsidR="000C50B5" w:rsidRPr="00F0364C">
        <w:rPr>
          <w:rFonts w:ascii="Cambria" w:hAnsi="Cambria" w:cs="AGaramondPro-Regular"/>
          <w:lang w:val="pt-BR"/>
        </w:rPr>
        <w:t xml:space="preserve"> </w:t>
      </w:r>
      <w:r w:rsidR="00A9241A" w:rsidRPr="00F0364C">
        <w:rPr>
          <w:rFonts w:ascii="Cambria" w:hAnsi="Cambria" w:cs="AGaramondPro-Regular"/>
          <w:lang w:val="pt-BR"/>
        </w:rPr>
        <w:t>jovens e os jovens amarão o que aos superiores agrada. E</w:t>
      </w:r>
      <w:r w:rsidR="000C50B5" w:rsidRPr="00F0364C">
        <w:rPr>
          <w:rFonts w:ascii="Cambria" w:hAnsi="Cambria" w:cs="AGaramondPro-Regular"/>
          <w:lang w:val="pt-BR"/>
        </w:rPr>
        <w:t xml:space="preserve"> </w:t>
      </w:r>
      <w:r w:rsidR="00A9241A" w:rsidRPr="00F0364C">
        <w:rPr>
          <w:rFonts w:ascii="Cambria" w:hAnsi="Cambria" w:cs="AGaramondPro-Regular"/>
          <w:lang w:val="pt-BR"/>
        </w:rPr>
        <w:t>assim ser-lhes-á fácil o trabalho. A causa da mudança atual</w:t>
      </w:r>
      <w:r w:rsidR="000C50B5" w:rsidRPr="00F0364C">
        <w:rPr>
          <w:rFonts w:ascii="Cambria" w:hAnsi="Cambria" w:cs="AGaramondPro-Regular"/>
          <w:lang w:val="pt-BR"/>
        </w:rPr>
        <w:t xml:space="preserve"> </w:t>
      </w:r>
      <w:r w:rsidR="00A9241A" w:rsidRPr="00F0364C">
        <w:rPr>
          <w:rFonts w:ascii="Cambria" w:hAnsi="Cambria" w:cs="AGaramondPro-Regular"/>
          <w:lang w:val="pt-BR"/>
        </w:rPr>
        <w:t>no Oratório é que bom número de jovens não tem confiança</w:t>
      </w:r>
      <w:r w:rsidR="000C50B5" w:rsidRPr="00F0364C">
        <w:rPr>
          <w:rFonts w:ascii="Cambria" w:hAnsi="Cambria" w:cs="AGaramondPro-Regular"/>
          <w:lang w:val="pt-BR"/>
        </w:rPr>
        <w:t xml:space="preserve"> </w:t>
      </w:r>
      <w:r w:rsidR="00A9241A" w:rsidRPr="00F0364C">
        <w:rPr>
          <w:rFonts w:ascii="Cambria" w:hAnsi="Cambria" w:cs="AGaramondPro-Regular"/>
          <w:lang w:val="pt-BR"/>
        </w:rPr>
        <w:t>nos superiores. Antigamente os corações estavam</w:t>
      </w:r>
      <w:r w:rsidR="00921910" w:rsidRPr="00F0364C">
        <w:rPr>
          <w:rFonts w:ascii="Cambria" w:hAnsi="Cambria" w:cs="AGaramondPro-Regular"/>
          <w:lang w:val="pt-BR"/>
        </w:rPr>
        <w:t xml:space="preserve"> </w:t>
      </w:r>
      <w:r w:rsidR="00A9241A" w:rsidRPr="00F0364C">
        <w:rPr>
          <w:rFonts w:ascii="Cambria" w:hAnsi="Cambria" w:cs="AGaramondPro-Regular"/>
          <w:lang w:val="pt-BR"/>
        </w:rPr>
        <w:t>todos abertos aos superiores, a quem os jovens amavam e</w:t>
      </w:r>
      <w:r w:rsidR="00921910" w:rsidRPr="00F0364C">
        <w:rPr>
          <w:rFonts w:ascii="Cambria" w:hAnsi="Cambria" w:cs="AGaramondPro-Regular"/>
          <w:lang w:val="pt-BR"/>
        </w:rPr>
        <w:t xml:space="preserve"> </w:t>
      </w:r>
      <w:r w:rsidR="00A9241A" w:rsidRPr="00F0364C">
        <w:rPr>
          <w:rFonts w:ascii="Cambria" w:hAnsi="Cambria" w:cs="AGaramondPro-Regular"/>
          <w:lang w:val="pt-BR"/>
        </w:rPr>
        <w:t>obedeciam prontamente. Mas agora os superiores são considerados</w:t>
      </w:r>
      <w:r w:rsidR="00921910" w:rsidRPr="00F0364C">
        <w:rPr>
          <w:rFonts w:ascii="Cambria" w:hAnsi="Cambria" w:cs="AGaramondPro-Regular"/>
          <w:lang w:val="pt-BR"/>
        </w:rPr>
        <w:t xml:space="preserve"> </w:t>
      </w:r>
      <w:r w:rsidR="00A9241A" w:rsidRPr="00F0364C">
        <w:rPr>
          <w:rFonts w:ascii="Cambria" w:hAnsi="Cambria" w:cs="AGaramondPro-Regular"/>
          <w:lang w:val="pt-BR"/>
        </w:rPr>
        <w:t>como superiores e não como pais, irmãos e amigos;</w:t>
      </w:r>
      <w:r w:rsidR="00921910" w:rsidRPr="00F0364C">
        <w:rPr>
          <w:rFonts w:ascii="Cambria" w:hAnsi="Cambria" w:cs="AGaramondPro-Regular"/>
          <w:lang w:val="pt-BR"/>
        </w:rPr>
        <w:t xml:space="preserve"> </w:t>
      </w:r>
      <w:r w:rsidR="00A9241A" w:rsidRPr="00F0364C">
        <w:rPr>
          <w:rFonts w:ascii="Cambria" w:hAnsi="Cambria" w:cs="AGaramondPro-Regular"/>
          <w:lang w:val="pt-BR"/>
        </w:rPr>
        <w:t>são pois temidos e pouco amados. Por isso, se quiser</w:t>
      </w:r>
      <w:r w:rsidR="00921910" w:rsidRPr="00F0364C">
        <w:rPr>
          <w:rFonts w:ascii="Cambria" w:hAnsi="Cambria" w:cs="AGaramondPro-Regular"/>
          <w:lang w:val="pt-BR"/>
        </w:rPr>
        <w:t xml:space="preserve"> </w:t>
      </w:r>
      <w:r w:rsidR="00A9241A" w:rsidRPr="00F0364C">
        <w:rPr>
          <w:rFonts w:ascii="Cambria" w:hAnsi="Cambria" w:cs="AGaramondPro-Regular"/>
          <w:lang w:val="pt-BR"/>
        </w:rPr>
        <w:t>formar um só coração e uma só alma, é preciso que por</w:t>
      </w:r>
      <w:r w:rsidR="00921910" w:rsidRPr="00F0364C">
        <w:rPr>
          <w:rFonts w:ascii="Cambria" w:hAnsi="Cambria" w:cs="AGaramondPro-Regular"/>
          <w:lang w:val="pt-BR"/>
        </w:rPr>
        <w:t xml:space="preserve"> </w:t>
      </w:r>
      <w:r w:rsidR="00A9241A" w:rsidRPr="00F0364C">
        <w:rPr>
          <w:rFonts w:ascii="Cambria" w:hAnsi="Cambria" w:cs="AGaramondPro-Regular"/>
          <w:lang w:val="pt-BR"/>
        </w:rPr>
        <w:t>amor de Jesus se rompa a barreira fatal da desconfiança e se</w:t>
      </w:r>
      <w:r w:rsidR="00921910" w:rsidRPr="00F0364C">
        <w:rPr>
          <w:rFonts w:ascii="Cambria" w:hAnsi="Cambria" w:cs="AGaramondPro-Regular"/>
          <w:lang w:val="pt-BR"/>
        </w:rPr>
        <w:t xml:space="preserve"> </w:t>
      </w:r>
      <w:r w:rsidR="00A9241A" w:rsidRPr="00F0364C">
        <w:rPr>
          <w:rFonts w:ascii="Cambria" w:hAnsi="Cambria" w:cs="AGaramondPro-Regular"/>
          <w:lang w:val="pt-BR"/>
        </w:rPr>
        <w:t>lhe s</w:t>
      </w:r>
      <w:r w:rsidR="00DD1BD9" w:rsidRPr="00F0364C">
        <w:rPr>
          <w:rFonts w:ascii="Cambria" w:hAnsi="Cambria" w:cs="AGaramondPro-Regular"/>
          <w:lang w:val="pt-BR"/>
        </w:rPr>
        <w:t>ubstitua uma confiança cordial...</w:t>
      </w:r>
    </w:p>
    <w:p w14:paraId="3A850864" w14:textId="77777777" w:rsidR="00D815DA" w:rsidRPr="00F0364C" w:rsidRDefault="00921910"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 xml:space="preserve">– </w:t>
      </w:r>
      <w:r w:rsidR="00A9241A" w:rsidRPr="00F0364C">
        <w:rPr>
          <w:rFonts w:ascii="Cambria" w:hAnsi="Cambria" w:cs="AGaramondPro-Regular"/>
          <w:lang w:val="pt-BR"/>
        </w:rPr>
        <w:t>Como fazer então para romper a barreira?</w:t>
      </w:r>
    </w:p>
    <w:p w14:paraId="6B757A37" w14:textId="77777777" w:rsidR="00D815DA" w:rsidRPr="00F0364C" w:rsidRDefault="00D815DA"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lastRenderedPageBreak/>
        <w:t xml:space="preserve">– </w:t>
      </w:r>
      <w:r w:rsidR="00A9241A" w:rsidRPr="00F0364C">
        <w:rPr>
          <w:rFonts w:ascii="Cambria" w:hAnsi="Cambria" w:cs="AGaramondPro-Regular"/>
          <w:lang w:val="pt-BR"/>
        </w:rPr>
        <w:t>Familiaridade com os jovens especialmente no</w:t>
      </w:r>
      <w:r w:rsidR="00921910" w:rsidRPr="00F0364C">
        <w:rPr>
          <w:rFonts w:ascii="Cambria" w:hAnsi="Cambria" w:cs="AGaramondPro-Regular"/>
          <w:lang w:val="pt-BR"/>
        </w:rPr>
        <w:t xml:space="preserve"> </w:t>
      </w:r>
      <w:r w:rsidR="00A9241A" w:rsidRPr="00F0364C">
        <w:rPr>
          <w:rFonts w:ascii="Cambria" w:hAnsi="Cambria" w:cs="AGaramondPro-Regular"/>
          <w:lang w:val="pt-BR"/>
        </w:rPr>
        <w:t>recreio. Sem familiaridade não se demonstra afeto e sem</w:t>
      </w:r>
      <w:r w:rsidR="00921910" w:rsidRPr="00F0364C">
        <w:rPr>
          <w:rFonts w:ascii="Cambria" w:hAnsi="Cambria" w:cs="AGaramondPro-Regular"/>
          <w:lang w:val="pt-BR"/>
        </w:rPr>
        <w:t xml:space="preserve"> </w:t>
      </w:r>
      <w:r w:rsidR="00A9241A" w:rsidRPr="00F0364C">
        <w:rPr>
          <w:rFonts w:ascii="Cambria" w:hAnsi="Cambria" w:cs="AGaramondPro-Regular"/>
          <w:lang w:val="pt-BR"/>
        </w:rPr>
        <w:t>essa demonstração não pode haver confiança. Quem quer</w:t>
      </w:r>
      <w:r w:rsidR="00921910" w:rsidRPr="00F0364C">
        <w:rPr>
          <w:rFonts w:ascii="Cambria" w:hAnsi="Cambria" w:cs="AGaramondPro-Regular"/>
          <w:lang w:val="pt-BR"/>
        </w:rPr>
        <w:t xml:space="preserve"> </w:t>
      </w:r>
      <w:r w:rsidR="00A9241A" w:rsidRPr="00F0364C">
        <w:rPr>
          <w:rFonts w:ascii="Cambria" w:hAnsi="Cambria" w:cs="AGaramondPro-Regular"/>
          <w:lang w:val="pt-BR"/>
        </w:rPr>
        <w:t>ser amado deve demonstrar que ama. Jesus Cristo fez-se</w:t>
      </w:r>
      <w:r w:rsidR="00921910" w:rsidRPr="00F0364C">
        <w:rPr>
          <w:rFonts w:ascii="Cambria" w:hAnsi="Cambria" w:cs="AGaramondPro-Regular"/>
          <w:lang w:val="pt-BR"/>
        </w:rPr>
        <w:t xml:space="preserve"> </w:t>
      </w:r>
      <w:r w:rsidR="00A9241A" w:rsidRPr="00F0364C">
        <w:rPr>
          <w:rFonts w:ascii="Cambria" w:hAnsi="Cambria" w:cs="AGaramondPro-Regular"/>
          <w:lang w:val="pt-BR"/>
        </w:rPr>
        <w:t>pequeno com os pequenos e carregou as nossas fraquezas.</w:t>
      </w:r>
      <w:r w:rsidR="00921910" w:rsidRPr="00F0364C">
        <w:rPr>
          <w:rFonts w:ascii="Cambria" w:hAnsi="Cambria" w:cs="AGaramondPro-Regular"/>
          <w:lang w:val="pt-BR"/>
        </w:rPr>
        <w:t xml:space="preserve"> </w:t>
      </w:r>
      <w:r w:rsidR="00A9241A" w:rsidRPr="00F0364C">
        <w:rPr>
          <w:rFonts w:ascii="Cambria" w:hAnsi="Cambria" w:cs="AGaramondPro-Regular"/>
          <w:lang w:val="pt-BR"/>
        </w:rPr>
        <w:t>Aí está o mestre da familiaridade! O professor visto apenas</w:t>
      </w:r>
      <w:r w:rsidR="00921910" w:rsidRPr="00F0364C">
        <w:rPr>
          <w:rFonts w:ascii="Cambria" w:hAnsi="Cambria" w:cs="AGaramondPro-Regular"/>
          <w:lang w:val="pt-BR"/>
        </w:rPr>
        <w:t xml:space="preserve"> </w:t>
      </w:r>
      <w:r w:rsidR="00A9241A" w:rsidRPr="00F0364C">
        <w:rPr>
          <w:rFonts w:ascii="Cambria" w:hAnsi="Cambria" w:cs="AGaramondPro-Regular"/>
          <w:lang w:val="pt-BR"/>
        </w:rPr>
        <w:t>na cátedra é professor e nada mais, mas se está no recreio</w:t>
      </w:r>
      <w:r w:rsidR="00921910" w:rsidRPr="00F0364C">
        <w:rPr>
          <w:rFonts w:ascii="Cambria" w:hAnsi="Cambria" w:cs="AGaramondPro-Regular"/>
          <w:lang w:val="pt-BR"/>
        </w:rPr>
        <w:t xml:space="preserve"> </w:t>
      </w:r>
      <w:r w:rsidR="00A9241A" w:rsidRPr="00F0364C">
        <w:rPr>
          <w:rFonts w:ascii="Cambria" w:hAnsi="Cambria" w:cs="AGaramondPro-Regular"/>
          <w:lang w:val="pt-BR"/>
        </w:rPr>
        <w:t>com os jovens torna-se irmão.</w:t>
      </w:r>
      <w:r w:rsidR="00921910" w:rsidRPr="00F0364C">
        <w:rPr>
          <w:rFonts w:ascii="Cambria" w:hAnsi="Cambria" w:cs="AGaramondPro-Regular"/>
          <w:lang w:val="pt-BR"/>
        </w:rPr>
        <w:t xml:space="preserve"> </w:t>
      </w:r>
      <w:r w:rsidR="00A9241A" w:rsidRPr="00F0364C">
        <w:rPr>
          <w:rFonts w:ascii="Cambria" w:hAnsi="Cambria" w:cs="AGaramondPro-Regular"/>
          <w:lang w:val="pt-BR"/>
        </w:rPr>
        <w:t>Se alguém é visto somente a pregar do púlpito,</w:t>
      </w:r>
      <w:r w:rsidR="00921910" w:rsidRPr="00F0364C">
        <w:rPr>
          <w:rFonts w:ascii="Cambria" w:hAnsi="Cambria" w:cs="AGaramondPro-Regular"/>
          <w:lang w:val="pt-BR"/>
        </w:rPr>
        <w:t xml:space="preserve"> </w:t>
      </w:r>
      <w:r w:rsidR="00A9241A" w:rsidRPr="00F0364C">
        <w:rPr>
          <w:rFonts w:ascii="Cambria" w:hAnsi="Cambria" w:cs="AGaramondPro-Regular"/>
          <w:lang w:val="pt-BR"/>
        </w:rPr>
        <w:t>dir-se-á que está fazendo apenas o próprio dever; mas se</w:t>
      </w:r>
      <w:r w:rsidR="00921910" w:rsidRPr="00F0364C">
        <w:rPr>
          <w:rFonts w:ascii="Cambria" w:hAnsi="Cambria" w:cs="AGaramondPro-Regular"/>
          <w:lang w:val="pt-BR"/>
        </w:rPr>
        <w:t xml:space="preserve"> </w:t>
      </w:r>
      <w:r w:rsidR="00A9241A" w:rsidRPr="00F0364C">
        <w:rPr>
          <w:rFonts w:ascii="Cambria" w:hAnsi="Cambria" w:cs="AGaramondPro-Regular"/>
          <w:lang w:val="pt-BR"/>
        </w:rPr>
        <w:t>diz uma palavra no recreio, é palavra de alguém que ama.</w:t>
      </w:r>
      <w:r w:rsidR="00921910" w:rsidRPr="00F0364C">
        <w:rPr>
          <w:rFonts w:ascii="Cambria" w:hAnsi="Cambria" w:cs="AGaramondPro-Regular"/>
          <w:lang w:val="pt-BR"/>
        </w:rPr>
        <w:t xml:space="preserve"> </w:t>
      </w:r>
      <w:r w:rsidR="00A9241A" w:rsidRPr="00F0364C">
        <w:rPr>
          <w:rFonts w:ascii="Cambria" w:hAnsi="Cambria" w:cs="AGaramondPro-Regular"/>
          <w:lang w:val="pt-BR"/>
        </w:rPr>
        <w:t>Quantas conversões não provocaram algumas palavras suas</w:t>
      </w:r>
      <w:r w:rsidR="00921910" w:rsidRPr="00F0364C">
        <w:rPr>
          <w:rFonts w:ascii="Cambria" w:hAnsi="Cambria" w:cs="AGaramondPro-Regular"/>
          <w:lang w:val="pt-BR"/>
        </w:rPr>
        <w:t xml:space="preserve"> </w:t>
      </w:r>
      <w:r w:rsidR="00A9241A" w:rsidRPr="00F0364C">
        <w:rPr>
          <w:rFonts w:ascii="Cambria" w:hAnsi="Cambria" w:cs="AGaramondPro-Regular"/>
          <w:lang w:val="pt-BR"/>
        </w:rPr>
        <w:t>ditas ocasionalmente aos ouvidos de um jovem enquanto</w:t>
      </w:r>
      <w:r w:rsidR="00921910" w:rsidRPr="00F0364C">
        <w:rPr>
          <w:rFonts w:ascii="Cambria" w:hAnsi="Cambria" w:cs="AGaramondPro-Regular"/>
          <w:lang w:val="pt-BR"/>
        </w:rPr>
        <w:t xml:space="preserve"> </w:t>
      </w:r>
      <w:r w:rsidR="00A9241A" w:rsidRPr="00F0364C">
        <w:rPr>
          <w:rFonts w:ascii="Cambria" w:hAnsi="Cambria" w:cs="AGaramondPro-Regular"/>
          <w:lang w:val="pt-BR"/>
        </w:rPr>
        <w:t>brincava! Quem sabe que é amado, ama; e quem é amado</w:t>
      </w:r>
      <w:r w:rsidR="00921910" w:rsidRPr="00F0364C">
        <w:rPr>
          <w:rFonts w:ascii="Cambria" w:hAnsi="Cambria" w:cs="AGaramondPro-Regular"/>
          <w:lang w:val="pt-BR"/>
        </w:rPr>
        <w:t xml:space="preserve"> </w:t>
      </w:r>
      <w:r w:rsidR="00A9241A" w:rsidRPr="00F0364C">
        <w:rPr>
          <w:rFonts w:ascii="Cambria" w:hAnsi="Cambria" w:cs="AGaramondPro-Regular"/>
          <w:lang w:val="pt-BR"/>
        </w:rPr>
        <w:t>alcança tudo, especialmente dos jovens. A confiança</w:t>
      </w:r>
      <w:r w:rsidR="00921910" w:rsidRPr="00F0364C">
        <w:rPr>
          <w:rFonts w:ascii="Cambria" w:hAnsi="Cambria" w:cs="AGaramondPro-Regular"/>
          <w:lang w:val="pt-BR"/>
        </w:rPr>
        <w:t xml:space="preserve"> </w:t>
      </w:r>
      <w:r w:rsidR="00A9241A" w:rsidRPr="00F0364C">
        <w:rPr>
          <w:rFonts w:ascii="Cambria" w:hAnsi="Cambria" w:cs="AGaramondPro-Regular"/>
          <w:lang w:val="pt-BR"/>
        </w:rPr>
        <w:t>estabelece uma corrente elétrica entre jovens e superiores.</w:t>
      </w:r>
      <w:r w:rsidR="00921910" w:rsidRPr="00F0364C">
        <w:rPr>
          <w:rFonts w:ascii="Cambria" w:hAnsi="Cambria" w:cs="AGaramondPro-Regular"/>
          <w:lang w:val="pt-BR"/>
        </w:rPr>
        <w:t xml:space="preserve"> </w:t>
      </w:r>
      <w:r w:rsidR="00A9241A" w:rsidRPr="00F0364C">
        <w:rPr>
          <w:rFonts w:ascii="Cambria" w:hAnsi="Cambria" w:cs="AGaramondPro-Regular"/>
          <w:lang w:val="pt-BR"/>
        </w:rPr>
        <w:t>Os corações se abrem e dão a conhecer suas necessidades</w:t>
      </w:r>
      <w:r w:rsidR="00415A04" w:rsidRPr="00F0364C">
        <w:rPr>
          <w:rFonts w:ascii="Cambria" w:hAnsi="Cambria" w:cs="AGaramondPro-Regular"/>
          <w:lang w:val="pt-BR"/>
        </w:rPr>
        <w:t xml:space="preserve"> </w:t>
      </w:r>
      <w:r w:rsidR="00A9241A" w:rsidRPr="00F0364C">
        <w:rPr>
          <w:rFonts w:ascii="Cambria" w:hAnsi="Cambria" w:cs="AGaramondPro-Regular"/>
          <w:lang w:val="pt-BR"/>
        </w:rPr>
        <w:t>e manifestam seus defeitos. Esse amor faz os superiores</w:t>
      </w:r>
      <w:r w:rsidR="00415A04" w:rsidRPr="00F0364C">
        <w:rPr>
          <w:rFonts w:ascii="Cambria" w:hAnsi="Cambria" w:cs="AGaramondPro-Regular"/>
          <w:lang w:val="pt-BR"/>
        </w:rPr>
        <w:t xml:space="preserve"> </w:t>
      </w:r>
      <w:r w:rsidR="00A9241A" w:rsidRPr="00F0364C">
        <w:rPr>
          <w:rFonts w:ascii="Cambria" w:hAnsi="Cambria" w:cs="AGaramondPro-Regular"/>
          <w:lang w:val="pt-BR"/>
        </w:rPr>
        <w:t>suportarem canseiras, aborrecimentos, ingratidões, desordens,</w:t>
      </w:r>
      <w:r w:rsidR="00415A04" w:rsidRPr="00F0364C">
        <w:rPr>
          <w:rFonts w:ascii="Cambria" w:hAnsi="Cambria" w:cs="AGaramondPro-Regular"/>
          <w:lang w:val="pt-BR"/>
        </w:rPr>
        <w:t xml:space="preserve"> </w:t>
      </w:r>
      <w:r w:rsidR="00A9241A" w:rsidRPr="00F0364C">
        <w:rPr>
          <w:rFonts w:ascii="Cambria" w:hAnsi="Cambria" w:cs="AGaramondPro-Regular"/>
          <w:lang w:val="pt-BR"/>
        </w:rPr>
        <w:t>faltas e negligências dos meninos. Jesus Cristo</w:t>
      </w:r>
      <w:r w:rsidR="00415A04" w:rsidRPr="00F0364C">
        <w:rPr>
          <w:rFonts w:ascii="Cambria" w:hAnsi="Cambria" w:cs="AGaramondPro-Regular"/>
          <w:lang w:val="pt-BR"/>
        </w:rPr>
        <w:t xml:space="preserve"> </w:t>
      </w:r>
      <w:r w:rsidR="00A9241A" w:rsidRPr="00F0364C">
        <w:rPr>
          <w:rFonts w:ascii="Cambria" w:hAnsi="Cambria" w:cs="AGaramondPro-Regular"/>
          <w:lang w:val="pt-BR"/>
        </w:rPr>
        <w:t>não quebrou a cana já partida, nem apagou a mecha que</w:t>
      </w:r>
      <w:r w:rsidR="00415A04" w:rsidRPr="00F0364C">
        <w:rPr>
          <w:rFonts w:ascii="Cambria" w:hAnsi="Cambria" w:cs="AGaramondPro-Regular"/>
          <w:lang w:val="pt-BR"/>
        </w:rPr>
        <w:t xml:space="preserve"> </w:t>
      </w:r>
      <w:r w:rsidR="00A9241A" w:rsidRPr="00F0364C">
        <w:rPr>
          <w:rFonts w:ascii="Cambria" w:hAnsi="Cambria" w:cs="AGaramondPro-Regular"/>
          <w:lang w:val="pt-BR"/>
        </w:rPr>
        <w:t>fumega. Eis vosso modelo. Então não se verá ninguém</w:t>
      </w:r>
      <w:r w:rsidR="00415A04" w:rsidRPr="00F0364C">
        <w:rPr>
          <w:rFonts w:ascii="Cambria" w:hAnsi="Cambria" w:cs="AGaramondPro-Regular"/>
          <w:lang w:val="pt-BR"/>
        </w:rPr>
        <w:t xml:space="preserve"> </w:t>
      </w:r>
      <w:r w:rsidR="00A9241A" w:rsidRPr="00F0364C">
        <w:rPr>
          <w:rFonts w:ascii="Cambria" w:hAnsi="Cambria" w:cs="AGaramondPro-Regular"/>
          <w:lang w:val="pt-BR"/>
        </w:rPr>
        <w:t>mais trabalhar apenas por vanglória; punir somente para</w:t>
      </w:r>
      <w:r w:rsidR="00415A04" w:rsidRPr="00F0364C">
        <w:rPr>
          <w:rFonts w:ascii="Cambria" w:hAnsi="Cambria" w:cs="AGaramondPro-Regular"/>
          <w:lang w:val="pt-BR"/>
        </w:rPr>
        <w:t xml:space="preserve"> </w:t>
      </w:r>
      <w:r w:rsidR="00A9241A" w:rsidRPr="00F0364C">
        <w:rPr>
          <w:rFonts w:ascii="Cambria" w:hAnsi="Cambria" w:cs="AGaramondPro-Regular"/>
          <w:lang w:val="pt-BR"/>
        </w:rPr>
        <w:t>satisfazer o amor próprio ofendido, retirar-se do campo</w:t>
      </w:r>
      <w:r w:rsidR="00415A04" w:rsidRPr="00F0364C">
        <w:rPr>
          <w:rFonts w:ascii="Cambria" w:hAnsi="Cambria" w:cs="AGaramondPro-Regular"/>
          <w:lang w:val="pt-BR"/>
        </w:rPr>
        <w:t xml:space="preserve"> </w:t>
      </w:r>
      <w:r w:rsidR="00A9241A" w:rsidRPr="00F0364C">
        <w:rPr>
          <w:rFonts w:ascii="Cambria" w:hAnsi="Cambria" w:cs="AGaramondPro-Regular"/>
          <w:lang w:val="pt-BR"/>
        </w:rPr>
        <w:t>da vigilância tão somente por ciúme de temida preponderância</w:t>
      </w:r>
      <w:r w:rsidR="00415A04" w:rsidRPr="00F0364C">
        <w:rPr>
          <w:rFonts w:ascii="Cambria" w:hAnsi="Cambria" w:cs="AGaramondPro-Regular"/>
          <w:lang w:val="pt-BR"/>
        </w:rPr>
        <w:t xml:space="preserve"> </w:t>
      </w:r>
      <w:r w:rsidR="00A9241A" w:rsidRPr="00F0364C">
        <w:rPr>
          <w:rFonts w:ascii="Cambria" w:hAnsi="Cambria" w:cs="AGaramondPro-Regular"/>
          <w:lang w:val="pt-BR"/>
        </w:rPr>
        <w:t>alheia; murmurar dos outros querendo ser amado</w:t>
      </w:r>
      <w:r w:rsidR="00415A04" w:rsidRPr="00F0364C">
        <w:rPr>
          <w:rFonts w:ascii="Cambria" w:hAnsi="Cambria" w:cs="AGaramondPro-Regular"/>
          <w:lang w:val="pt-BR"/>
        </w:rPr>
        <w:t xml:space="preserve"> </w:t>
      </w:r>
      <w:r w:rsidR="00A9241A" w:rsidRPr="00F0364C">
        <w:rPr>
          <w:rFonts w:ascii="Cambria" w:hAnsi="Cambria" w:cs="AGaramondPro-Regular"/>
          <w:lang w:val="pt-BR"/>
        </w:rPr>
        <w:t>e estimado pelos jovens, com exclusão de todos os demais</w:t>
      </w:r>
      <w:r w:rsidR="00415A04" w:rsidRPr="00F0364C">
        <w:rPr>
          <w:rFonts w:ascii="Cambria" w:hAnsi="Cambria" w:cs="AGaramondPro-Regular"/>
          <w:lang w:val="pt-BR"/>
        </w:rPr>
        <w:t xml:space="preserve"> </w:t>
      </w:r>
      <w:r w:rsidR="00A9241A" w:rsidRPr="00F0364C">
        <w:rPr>
          <w:rFonts w:ascii="Cambria" w:hAnsi="Cambria" w:cs="AGaramondPro-Regular"/>
          <w:lang w:val="pt-BR"/>
        </w:rPr>
        <w:t>superiores, ganhando nada mais que desprezo e falsas manifestações</w:t>
      </w:r>
      <w:r w:rsidR="00415A04" w:rsidRPr="00F0364C">
        <w:rPr>
          <w:rFonts w:ascii="Cambria" w:hAnsi="Cambria" w:cs="AGaramondPro-Regular"/>
          <w:lang w:val="pt-BR"/>
        </w:rPr>
        <w:t xml:space="preserve"> </w:t>
      </w:r>
      <w:r w:rsidR="00A9241A" w:rsidRPr="00F0364C">
        <w:rPr>
          <w:rFonts w:ascii="Cambria" w:hAnsi="Cambria" w:cs="AGaramondPro-Regular"/>
          <w:lang w:val="pt-BR"/>
        </w:rPr>
        <w:t>de carinho; deixar-se roubar o coração por uma</w:t>
      </w:r>
      <w:r w:rsidR="00415A04" w:rsidRPr="00F0364C">
        <w:rPr>
          <w:rFonts w:ascii="Cambria" w:hAnsi="Cambria" w:cs="AGaramondPro-Regular"/>
          <w:lang w:val="pt-BR"/>
        </w:rPr>
        <w:t xml:space="preserve"> </w:t>
      </w:r>
      <w:r w:rsidR="00A9241A" w:rsidRPr="00F0364C">
        <w:rPr>
          <w:rFonts w:ascii="Cambria" w:hAnsi="Cambria" w:cs="AGaramondPro-Regular"/>
          <w:lang w:val="pt-BR"/>
        </w:rPr>
        <w:t>criatura e, para fazer-lhe corte, descuidar todos os outros</w:t>
      </w:r>
      <w:r w:rsidR="00415A04" w:rsidRPr="00F0364C">
        <w:rPr>
          <w:rFonts w:ascii="Cambria" w:hAnsi="Cambria" w:cs="AGaramondPro-Regular"/>
          <w:lang w:val="pt-BR"/>
        </w:rPr>
        <w:t xml:space="preserve"> </w:t>
      </w:r>
      <w:r w:rsidR="00A9241A" w:rsidRPr="00F0364C">
        <w:rPr>
          <w:rFonts w:ascii="Cambria" w:hAnsi="Cambria" w:cs="AGaramondPro-Regular"/>
          <w:lang w:val="pt-BR"/>
        </w:rPr>
        <w:t>meninos; por amor da própria comodidade julgar de somenos</w:t>
      </w:r>
      <w:r w:rsidR="00415A04" w:rsidRPr="00F0364C">
        <w:rPr>
          <w:rFonts w:ascii="Cambria" w:hAnsi="Cambria" w:cs="AGaramondPro-Regular"/>
          <w:lang w:val="pt-BR"/>
        </w:rPr>
        <w:t xml:space="preserve"> </w:t>
      </w:r>
      <w:r w:rsidR="00A9241A" w:rsidRPr="00F0364C">
        <w:rPr>
          <w:rFonts w:ascii="Cambria" w:hAnsi="Cambria" w:cs="AGaramondPro-Regular"/>
          <w:lang w:val="pt-BR"/>
        </w:rPr>
        <w:t>importância o dever</w:t>
      </w:r>
      <w:r w:rsidR="00415A04" w:rsidRPr="00F0364C">
        <w:rPr>
          <w:rFonts w:ascii="Cambria" w:hAnsi="Cambria" w:cs="AGaramondPro-Regular"/>
          <w:lang w:val="pt-BR"/>
        </w:rPr>
        <w:t xml:space="preserve"> importantíssimo da vigilância; p</w:t>
      </w:r>
      <w:r w:rsidR="00A9241A" w:rsidRPr="00F0364C">
        <w:rPr>
          <w:rFonts w:ascii="Cambria" w:hAnsi="Cambria" w:cs="AGaramondPro-Regular"/>
          <w:lang w:val="pt-BR"/>
        </w:rPr>
        <w:t>or vão respeito humano deixar de advertir quem deve ser</w:t>
      </w:r>
      <w:r w:rsidR="00415A04" w:rsidRPr="00F0364C">
        <w:rPr>
          <w:rFonts w:ascii="Cambria" w:hAnsi="Cambria" w:cs="AGaramondPro-Regular"/>
          <w:lang w:val="pt-BR"/>
        </w:rPr>
        <w:t xml:space="preserve"> </w:t>
      </w:r>
      <w:r w:rsidR="00A9241A" w:rsidRPr="00F0364C">
        <w:rPr>
          <w:rFonts w:ascii="Cambria" w:hAnsi="Cambria" w:cs="AGaramondPro-Regular"/>
          <w:lang w:val="pt-BR"/>
        </w:rPr>
        <w:t>advertido. Se houver esse verdadeiro amor, não se haverá</w:t>
      </w:r>
      <w:r w:rsidR="00415A04" w:rsidRPr="00F0364C">
        <w:rPr>
          <w:rFonts w:ascii="Cambria" w:hAnsi="Cambria" w:cs="AGaramondPro-Regular"/>
          <w:lang w:val="pt-BR"/>
        </w:rPr>
        <w:t xml:space="preserve"> </w:t>
      </w:r>
      <w:r w:rsidR="00A9241A" w:rsidRPr="00F0364C">
        <w:rPr>
          <w:rFonts w:ascii="Cambria" w:hAnsi="Cambria" w:cs="AGaramondPro-Regular"/>
          <w:lang w:val="pt-BR"/>
        </w:rPr>
        <w:t>de procurar senão a glória de Deus e a salvação das almas.</w:t>
      </w:r>
      <w:r w:rsidR="00415A04" w:rsidRPr="00F0364C">
        <w:rPr>
          <w:rFonts w:ascii="Cambria" w:hAnsi="Cambria" w:cs="AGaramondPro-Regular"/>
          <w:lang w:val="pt-BR"/>
        </w:rPr>
        <w:t xml:space="preserve"> </w:t>
      </w:r>
      <w:r w:rsidR="00A9241A" w:rsidRPr="00F0364C">
        <w:rPr>
          <w:rFonts w:ascii="Cambria" w:hAnsi="Cambria" w:cs="AGaramondPro-Regular"/>
          <w:lang w:val="pt-BR"/>
        </w:rPr>
        <w:t>Se vier a definhar, então é que as coisas já não vão bem.</w:t>
      </w:r>
      <w:r w:rsidR="00415A04" w:rsidRPr="00F0364C">
        <w:rPr>
          <w:rFonts w:ascii="Cambria" w:hAnsi="Cambria" w:cs="AGaramondPro-Regular"/>
          <w:lang w:val="pt-BR"/>
        </w:rPr>
        <w:t xml:space="preserve"> </w:t>
      </w:r>
      <w:r w:rsidR="00A9241A" w:rsidRPr="00F0364C">
        <w:rPr>
          <w:rFonts w:ascii="Cambria" w:hAnsi="Cambria" w:cs="AGaramondPro-Regular"/>
          <w:lang w:val="pt-BR"/>
        </w:rPr>
        <w:t>Por que se quer substituir à caridade a frieza de um regu</w:t>
      </w:r>
      <w:r w:rsidR="00415A04" w:rsidRPr="00F0364C">
        <w:rPr>
          <w:rFonts w:ascii="Cambria" w:hAnsi="Cambria" w:cs="AGaramondPro-Regular"/>
          <w:lang w:val="pt-BR"/>
        </w:rPr>
        <w:t xml:space="preserve">lamento? </w:t>
      </w:r>
      <w:r w:rsidR="00A9241A" w:rsidRPr="00F0364C">
        <w:rPr>
          <w:rFonts w:ascii="Cambria" w:hAnsi="Cambria" w:cs="AGaramondPro-Regular"/>
          <w:lang w:val="pt-BR"/>
        </w:rPr>
        <w:t>Por que se afastam os superiores da maneira de</w:t>
      </w:r>
      <w:r w:rsidR="00415A04" w:rsidRPr="00F0364C">
        <w:rPr>
          <w:rFonts w:ascii="Cambria" w:hAnsi="Cambria" w:cs="AGaramondPro-Regular"/>
          <w:lang w:val="pt-BR"/>
        </w:rPr>
        <w:t xml:space="preserve"> </w:t>
      </w:r>
      <w:r w:rsidR="00A9241A" w:rsidRPr="00F0364C">
        <w:rPr>
          <w:rFonts w:ascii="Cambria" w:hAnsi="Cambria" w:cs="AGaramondPro-Regular"/>
          <w:lang w:val="pt-BR"/>
        </w:rPr>
        <w:t>educar que Dom Bosco ensinou? Por que ao sistema de</w:t>
      </w:r>
      <w:r w:rsidR="00415A04" w:rsidRPr="00F0364C">
        <w:rPr>
          <w:rFonts w:ascii="Cambria" w:hAnsi="Cambria" w:cs="AGaramondPro-Regular"/>
          <w:lang w:val="pt-BR"/>
        </w:rPr>
        <w:t xml:space="preserve"> </w:t>
      </w:r>
      <w:r w:rsidR="00A9241A" w:rsidRPr="00F0364C">
        <w:rPr>
          <w:rFonts w:ascii="Cambria" w:hAnsi="Cambria" w:cs="AGaramondPro-Regular"/>
          <w:lang w:val="pt-BR"/>
        </w:rPr>
        <w:t>prevenir com a vigilância e amorosamente as desordens, se</w:t>
      </w:r>
      <w:r w:rsidR="00415A04" w:rsidRPr="00F0364C">
        <w:rPr>
          <w:rFonts w:ascii="Cambria" w:hAnsi="Cambria" w:cs="AGaramondPro-Regular"/>
          <w:lang w:val="pt-BR"/>
        </w:rPr>
        <w:t xml:space="preserve"> </w:t>
      </w:r>
      <w:r w:rsidR="00A9241A" w:rsidRPr="00F0364C">
        <w:rPr>
          <w:rFonts w:ascii="Cambria" w:hAnsi="Cambria" w:cs="AGaramondPro-Regular"/>
          <w:lang w:val="pt-BR"/>
        </w:rPr>
        <w:t>vai substituindo pouco a pouco o sistema, menos pesado</w:t>
      </w:r>
      <w:r w:rsidR="00415A04" w:rsidRPr="00F0364C">
        <w:rPr>
          <w:rFonts w:ascii="Cambria" w:hAnsi="Cambria" w:cs="AGaramondPro-Regular"/>
          <w:lang w:val="pt-BR"/>
        </w:rPr>
        <w:t xml:space="preserve"> </w:t>
      </w:r>
      <w:r w:rsidR="00A9241A" w:rsidRPr="00F0364C">
        <w:rPr>
          <w:rFonts w:ascii="Cambria" w:hAnsi="Cambria" w:cs="AGaramondPro-Regular"/>
          <w:lang w:val="pt-BR"/>
        </w:rPr>
        <w:t>e mais cômodo para quem manda, de impor leis que se</w:t>
      </w:r>
      <w:r w:rsidR="00415A04" w:rsidRPr="00F0364C">
        <w:rPr>
          <w:rFonts w:ascii="Cambria" w:hAnsi="Cambria" w:cs="AGaramondPro-Regular"/>
          <w:lang w:val="pt-BR"/>
        </w:rPr>
        <w:t xml:space="preserve"> </w:t>
      </w:r>
      <w:r w:rsidR="00A9241A" w:rsidRPr="00F0364C">
        <w:rPr>
          <w:rFonts w:ascii="Cambria" w:hAnsi="Cambria" w:cs="AGaramondPro-Regular"/>
          <w:lang w:val="pt-BR"/>
        </w:rPr>
        <w:t>mantêm com castigos, acendem ódios e geram desgostos,</w:t>
      </w:r>
      <w:r w:rsidR="00415A04" w:rsidRPr="00F0364C">
        <w:rPr>
          <w:rFonts w:ascii="Cambria" w:hAnsi="Cambria" w:cs="AGaramondPro-Regular"/>
          <w:lang w:val="pt-BR"/>
        </w:rPr>
        <w:t xml:space="preserve"> </w:t>
      </w:r>
      <w:r w:rsidR="00A9241A" w:rsidRPr="00F0364C">
        <w:rPr>
          <w:rFonts w:ascii="Cambria" w:hAnsi="Cambria" w:cs="AGaramondPro-Regular"/>
          <w:lang w:val="pt-BR"/>
        </w:rPr>
        <w:t>e se não se cuida de as fazer observar, geram desprezo aos</w:t>
      </w:r>
      <w:r w:rsidR="00415A04" w:rsidRPr="00F0364C">
        <w:rPr>
          <w:rFonts w:ascii="Cambria" w:hAnsi="Cambria" w:cs="AGaramondPro-Regular"/>
          <w:lang w:val="pt-BR"/>
        </w:rPr>
        <w:t xml:space="preserve"> </w:t>
      </w:r>
      <w:r w:rsidR="00A9241A" w:rsidRPr="00F0364C">
        <w:rPr>
          <w:rFonts w:ascii="Cambria" w:hAnsi="Cambria" w:cs="AGaramondPro-Regular"/>
          <w:lang w:val="pt-BR"/>
        </w:rPr>
        <w:t>superiores e causam gravíssimas desordens?</w:t>
      </w:r>
    </w:p>
    <w:p w14:paraId="2AB5EB5C" w14:textId="14DE8F4A" w:rsidR="00A9241A" w:rsidRPr="00F0364C" w:rsidRDefault="00A9241A" w:rsidP="00032F77">
      <w:pPr>
        <w:autoSpaceDE w:val="0"/>
        <w:autoSpaceDN w:val="0"/>
        <w:adjustRightInd w:val="0"/>
        <w:ind w:firstLine="567"/>
        <w:jc w:val="both"/>
        <w:rPr>
          <w:rFonts w:ascii="Cambria" w:hAnsi="Cambria" w:cs="AGaramondPro-Regular"/>
          <w:lang w:val="pt-BR"/>
        </w:rPr>
      </w:pPr>
      <w:r w:rsidRPr="00F0364C">
        <w:rPr>
          <w:rFonts w:ascii="Cambria" w:hAnsi="Cambria" w:cs="AGaramondPro-Regular"/>
          <w:lang w:val="pt-BR"/>
        </w:rPr>
        <w:t>É o que acontece necessariamente se faltar a familiaridade.</w:t>
      </w:r>
      <w:r w:rsidR="00DD1BD9" w:rsidRPr="00F0364C">
        <w:rPr>
          <w:rFonts w:ascii="Cambria" w:hAnsi="Cambria" w:cs="AGaramondPro-Regular"/>
          <w:lang w:val="pt-BR"/>
        </w:rPr>
        <w:t xml:space="preserve"> </w:t>
      </w:r>
      <w:r w:rsidRPr="00F0364C">
        <w:rPr>
          <w:rFonts w:ascii="Cambria" w:hAnsi="Cambria" w:cs="AGaramondPro-Regular"/>
          <w:lang w:val="pt-BR"/>
        </w:rPr>
        <w:t>Se se quiser, pois, que o Oratório volte à antiga</w:t>
      </w:r>
      <w:r w:rsidR="00415A04" w:rsidRPr="00F0364C">
        <w:rPr>
          <w:rFonts w:ascii="Cambria" w:hAnsi="Cambria" w:cs="AGaramondPro-Regular"/>
          <w:lang w:val="pt-BR"/>
        </w:rPr>
        <w:t xml:space="preserve"> </w:t>
      </w:r>
      <w:r w:rsidRPr="00F0364C">
        <w:rPr>
          <w:rFonts w:ascii="Cambria" w:hAnsi="Cambria" w:cs="AGaramondPro-Regular"/>
          <w:lang w:val="pt-BR"/>
        </w:rPr>
        <w:t>felicidade, reponha-se em vigor o antigo sistema: o superior</w:t>
      </w:r>
      <w:r w:rsidR="00415A04" w:rsidRPr="00F0364C">
        <w:rPr>
          <w:rFonts w:ascii="Cambria" w:hAnsi="Cambria" w:cs="AGaramondPro-Regular"/>
          <w:lang w:val="pt-BR"/>
        </w:rPr>
        <w:t xml:space="preserve"> </w:t>
      </w:r>
      <w:r w:rsidRPr="00F0364C">
        <w:rPr>
          <w:rFonts w:ascii="Cambria" w:hAnsi="Cambria" w:cs="AGaramondPro-Regular"/>
          <w:lang w:val="pt-BR"/>
        </w:rPr>
        <w:t>seja tudo para todos, sempre disposto a ouvir qualquer</w:t>
      </w:r>
      <w:r w:rsidR="00415A04" w:rsidRPr="00F0364C">
        <w:rPr>
          <w:rFonts w:ascii="Cambria" w:hAnsi="Cambria" w:cs="AGaramondPro-Regular"/>
          <w:lang w:val="pt-BR"/>
        </w:rPr>
        <w:t xml:space="preserve"> </w:t>
      </w:r>
      <w:r w:rsidRPr="00F0364C">
        <w:rPr>
          <w:rFonts w:ascii="Cambria" w:hAnsi="Cambria" w:cs="AGaramondPro-Regular"/>
          <w:lang w:val="pt-BR"/>
        </w:rPr>
        <w:t>dúvida ou queixa dos jovens, todo olhos para vigiar-lhes</w:t>
      </w:r>
      <w:r w:rsidR="00415A04" w:rsidRPr="00F0364C">
        <w:rPr>
          <w:rFonts w:ascii="Cambria" w:hAnsi="Cambria" w:cs="AGaramondPro-Regular"/>
          <w:lang w:val="pt-BR"/>
        </w:rPr>
        <w:t xml:space="preserve"> </w:t>
      </w:r>
      <w:r w:rsidRPr="00F0364C">
        <w:rPr>
          <w:rFonts w:ascii="Cambria" w:hAnsi="Cambria" w:cs="AGaramondPro-Regular"/>
          <w:lang w:val="pt-BR"/>
        </w:rPr>
        <w:t>paternalmente a conduta, todo coração para procurar o</w:t>
      </w:r>
      <w:r w:rsidR="00415A04" w:rsidRPr="00F0364C">
        <w:rPr>
          <w:rFonts w:ascii="Cambria" w:hAnsi="Cambria" w:cs="AGaramondPro-Regular"/>
          <w:lang w:val="pt-BR"/>
        </w:rPr>
        <w:t xml:space="preserve"> </w:t>
      </w:r>
      <w:r w:rsidRPr="00F0364C">
        <w:rPr>
          <w:rFonts w:ascii="Cambria" w:hAnsi="Cambria" w:cs="AGaramondPro-Regular"/>
          <w:lang w:val="pt-BR"/>
        </w:rPr>
        <w:t>bem espiritual e temporal dos que a Providência lhe confiou.</w:t>
      </w:r>
      <w:r w:rsidR="00415A04" w:rsidRPr="00F0364C">
        <w:rPr>
          <w:rFonts w:ascii="Cambria" w:hAnsi="Cambria" w:cs="AGaramondPro-Regular"/>
          <w:lang w:val="pt-BR"/>
        </w:rPr>
        <w:t xml:space="preserve"> </w:t>
      </w:r>
      <w:r w:rsidRPr="00F0364C">
        <w:rPr>
          <w:rFonts w:ascii="Cambria" w:hAnsi="Cambria" w:cs="AGaramondPro-Regular"/>
          <w:lang w:val="pt-BR"/>
        </w:rPr>
        <w:t>Então, já não haverá corações fechados e não se</w:t>
      </w:r>
      <w:r w:rsidR="00415A04" w:rsidRPr="00F0364C">
        <w:rPr>
          <w:rFonts w:ascii="Cambria" w:hAnsi="Cambria" w:cs="AGaramondPro-Regular"/>
          <w:lang w:val="pt-BR"/>
        </w:rPr>
        <w:t xml:space="preserve"> </w:t>
      </w:r>
      <w:r w:rsidRPr="00F0364C">
        <w:rPr>
          <w:rFonts w:ascii="Cambria" w:hAnsi="Cambria" w:cs="AGaramondPro-Regular"/>
          <w:lang w:val="pt-BR"/>
        </w:rPr>
        <w:t>alastrarão mais certos segredinhos que acabam matando.</w:t>
      </w:r>
      <w:r w:rsidR="00415A04" w:rsidRPr="00F0364C">
        <w:rPr>
          <w:rFonts w:ascii="Cambria" w:hAnsi="Cambria" w:cs="AGaramondPro-Regular"/>
          <w:lang w:val="pt-BR"/>
        </w:rPr>
        <w:t xml:space="preserve"> </w:t>
      </w:r>
      <w:r w:rsidRPr="00F0364C">
        <w:rPr>
          <w:rFonts w:ascii="Cambria" w:hAnsi="Cambria" w:cs="AGaramondPro-Regular"/>
          <w:lang w:val="pt-BR"/>
        </w:rPr>
        <w:t>Somente em caso de imoralidade os superiores sejam inexoráveis.</w:t>
      </w:r>
      <w:r w:rsidR="00415A04" w:rsidRPr="00F0364C">
        <w:rPr>
          <w:rFonts w:ascii="Cambria" w:hAnsi="Cambria" w:cs="AGaramondPro-Regular"/>
          <w:lang w:val="pt-BR"/>
        </w:rPr>
        <w:t xml:space="preserve"> </w:t>
      </w:r>
      <w:r w:rsidRPr="00F0364C">
        <w:rPr>
          <w:rFonts w:ascii="Cambria" w:hAnsi="Cambria" w:cs="AGaramondPro-Regular"/>
          <w:lang w:val="pt-BR"/>
        </w:rPr>
        <w:t>É melhor correr perigo de expulsar de casa um</w:t>
      </w:r>
      <w:r w:rsidR="00DD1BD9" w:rsidRPr="00F0364C">
        <w:rPr>
          <w:rFonts w:ascii="Cambria" w:hAnsi="Cambria" w:cs="AGaramondPro-Regular"/>
          <w:lang w:val="pt-BR"/>
        </w:rPr>
        <w:t xml:space="preserve"> </w:t>
      </w:r>
      <w:r w:rsidRPr="00F0364C">
        <w:rPr>
          <w:rFonts w:ascii="Cambria" w:hAnsi="Cambria" w:cs="AGaramondPro-Regular"/>
          <w:lang w:val="pt-BR"/>
        </w:rPr>
        <w:t>inocente, que conservar um escandaloso. Os assistentes</w:t>
      </w:r>
      <w:r w:rsidR="00415A04" w:rsidRPr="00F0364C">
        <w:rPr>
          <w:rFonts w:ascii="Cambria" w:hAnsi="Cambria" w:cs="AGaramondPro-Regular"/>
          <w:lang w:val="pt-BR"/>
        </w:rPr>
        <w:t xml:space="preserve"> </w:t>
      </w:r>
      <w:r w:rsidRPr="00F0364C">
        <w:rPr>
          <w:rFonts w:ascii="Cambria" w:hAnsi="Cambria" w:cs="AGaramondPro-Regular"/>
          <w:lang w:val="pt-BR"/>
        </w:rPr>
        <w:t>considerem gravíssimo dever de consciência relatar aos superiores</w:t>
      </w:r>
      <w:r w:rsidR="00415A04" w:rsidRPr="00F0364C">
        <w:rPr>
          <w:rFonts w:ascii="Cambria" w:hAnsi="Cambria" w:cs="AGaramondPro-Regular"/>
          <w:lang w:val="pt-BR"/>
        </w:rPr>
        <w:t xml:space="preserve"> </w:t>
      </w:r>
      <w:r w:rsidRPr="00F0364C">
        <w:rPr>
          <w:rFonts w:ascii="Cambria" w:hAnsi="Cambria" w:cs="AGaramondPro-Regular"/>
          <w:lang w:val="pt-BR"/>
        </w:rPr>
        <w:t>tudo o que souberem ser de algum modo ofensa</w:t>
      </w:r>
      <w:r w:rsidR="00415A04" w:rsidRPr="00F0364C">
        <w:rPr>
          <w:rFonts w:ascii="Cambria" w:hAnsi="Cambria" w:cs="AGaramondPro-Regular"/>
          <w:lang w:val="pt-BR"/>
        </w:rPr>
        <w:t xml:space="preserve"> </w:t>
      </w:r>
      <w:r w:rsidRPr="00F0364C">
        <w:rPr>
          <w:rFonts w:ascii="Cambria" w:hAnsi="Cambria" w:cs="AGaramondPro-Regular"/>
          <w:lang w:val="pt-BR"/>
        </w:rPr>
        <w:t>de Deus.</w:t>
      </w:r>
    </w:p>
    <w:p w14:paraId="587C4242" w14:textId="77777777" w:rsidR="0078058C" w:rsidRPr="00F0364C" w:rsidRDefault="0078058C" w:rsidP="00032F77">
      <w:pPr>
        <w:autoSpaceDE w:val="0"/>
        <w:autoSpaceDN w:val="0"/>
        <w:adjustRightInd w:val="0"/>
        <w:spacing w:after="200"/>
        <w:ind w:right="-1"/>
        <w:jc w:val="both"/>
        <w:rPr>
          <w:rFonts w:ascii="Cambria" w:hAnsi="Cambria" w:cstheme="minorHAnsi"/>
          <w:spacing w:val="-2"/>
          <w:kern w:val="1"/>
          <w:lang w:val="pt-BR"/>
        </w:rPr>
      </w:pPr>
    </w:p>
    <w:p w14:paraId="3C0F6AA0" w14:textId="2D554EE8" w:rsidR="0078058C" w:rsidRPr="00F0364C" w:rsidRDefault="00BF6727" w:rsidP="00032F77">
      <w:pPr>
        <w:pStyle w:val="Paragrafoelenco"/>
        <w:numPr>
          <w:ilvl w:val="0"/>
          <w:numId w:val="12"/>
        </w:numPr>
        <w:tabs>
          <w:tab w:val="left" w:pos="475"/>
        </w:tabs>
        <w:autoSpaceDE w:val="0"/>
        <w:autoSpaceDN w:val="0"/>
        <w:adjustRightInd w:val="0"/>
        <w:spacing w:after="200"/>
        <w:ind w:right="-1"/>
        <w:contextualSpacing w:val="0"/>
        <w:jc w:val="both"/>
        <w:rPr>
          <w:rFonts w:ascii="Cambria" w:hAnsi="Cambria" w:cstheme="minorHAnsi"/>
          <w:b/>
          <w:bCs/>
          <w:i/>
          <w:iCs/>
          <w:kern w:val="1"/>
          <w:lang w:val="pt-BR"/>
        </w:rPr>
      </w:pPr>
      <w:r w:rsidRPr="00F0364C">
        <w:rPr>
          <w:rFonts w:ascii="Cambria" w:hAnsi="Cambria" w:cstheme="minorHAnsi"/>
          <w:b/>
          <w:bCs/>
          <w:i/>
          <w:iCs/>
          <w:kern w:val="1"/>
          <w:lang w:val="pt-BR"/>
        </w:rPr>
        <w:t>Algumas condições para a releitura da carta</w:t>
      </w:r>
    </w:p>
    <w:p w14:paraId="385EC884" w14:textId="0440829D" w:rsidR="00BF6727" w:rsidRPr="00F0364C" w:rsidRDefault="00BF6727" w:rsidP="00032F77">
      <w:pPr>
        <w:autoSpaceDE w:val="0"/>
        <w:autoSpaceDN w:val="0"/>
        <w:adjustRightInd w:val="0"/>
        <w:spacing w:after="200"/>
        <w:ind w:right="-1"/>
        <w:jc w:val="both"/>
        <w:rPr>
          <w:rFonts w:ascii="Cambria" w:hAnsi="Cambria" w:cstheme="minorHAnsi"/>
          <w:kern w:val="1"/>
          <w:lang w:val="pt-BR"/>
        </w:rPr>
      </w:pPr>
      <w:r w:rsidRPr="00F0364C">
        <w:rPr>
          <w:rFonts w:ascii="Cambria" w:hAnsi="Cambria" w:cstheme="minorHAnsi"/>
          <w:kern w:val="1"/>
          <w:lang w:val="pt-BR"/>
        </w:rPr>
        <w:t xml:space="preserve">Antes de recuperar os elementos mais significativos, é importante ver quais as </w:t>
      </w:r>
      <w:r w:rsidRPr="00F0364C">
        <w:rPr>
          <w:rFonts w:ascii="Cambria" w:hAnsi="Cambria" w:cstheme="minorHAnsi"/>
          <w:i/>
          <w:kern w:val="1"/>
          <w:lang w:val="pt-BR"/>
        </w:rPr>
        <w:t>condições</w:t>
      </w:r>
      <w:r w:rsidRPr="00605459">
        <w:rPr>
          <w:rStyle w:val="Rimandonotaapidipagina"/>
          <w:rFonts w:ascii="Cambria" w:hAnsi="Cambria" w:cstheme="minorHAnsi"/>
          <w:kern w:val="1"/>
          <w:lang w:val="pt-BR"/>
        </w:rPr>
        <w:footnoteReference w:id="3"/>
      </w:r>
      <w:r w:rsidRPr="00605459">
        <w:rPr>
          <w:rFonts w:ascii="Cambria" w:hAnsi="Cambria" w:cstheme="minorHAnsi"/>
          <w:kern w:val="1"/>
          <w:lang w:val="pt-BR"/>
        </w:rPr>
        <w:t xml:space="preserve"> </w:t>
      </w:r>
      <w:r w:rsidRPr="00F0364C">
        <w:rPr>
          <w:rFonts w:ascii="Cambria" w:hAnsi="Cambria" w:cstheme="minorHAnsi"/>
          <w:kern w:val="1"/>
          <w:lang w:val="pt-BR"/>
        </w:rPr>
        <w:t xml:space="preserve">para </w:t>
      </w:r>
      <w:r w:rsidR="003E063D">
        <w:rPr>
          <w:rFonts w:ascii="Cambria" w:hAnsi="Cambria" w:cstheme="minorHAnsi"/>
          <w:kern w:val="1"/>
          <w:lang w:val="pt-BR"/>
        </w:rPr>
        <w:t>se</w:t>
      </w:r>
      <w:r w:rsidRPr="00F0364C">
        <w:rPr>
          <w:rFonts w:ascii="Cambria" w:hAnsi="Cambria" w:cstheme="minorHAnsi"/>
          <w:kern w:val="1"/>
          <w:lang w:val="pt-BR"/>
        </w:rPr>
        <w:t xml:space="preserve"> ler hoje a carta:</w:t>
      </w:r>
    </w:p>
    <w:p w14:paraId="4D0A982D" w14:textId="4141E77E" w:rsidR="00BF6727" w:rsidRPr="00F0364C" w:rsidRDefault="00BF6727" w:rsidP="00032F77">
      <w:pPr>
        <w:pStyle w:val="NormaleWeb"/>
        <w:spacing w:before="0" w:beforeAutospacing="0" w:after="200" w:afterAutospacing="0"/>
        <w:ind w:right="-1"/>
        <w:jc w:val="both"/>
        <w:rPr>
          <w:rFonts w:ascii="Cambria" w:hAnsi="Cambria" w:cstheme="minorHAnsi"/>
          <w:lang w:val="pt-BR"/>
        </w:rPr>
      </w:pPr>
      <w:r w:rsidRPr="00F0364C">
        <w:rPr>
          <w:rFonts w:ascii="Cambria" w:hAnsi="Cambria" w:cstheme="minorHAnsi"/>
          <w:lang w:val="pt-BR"/>
        </w:rPr>
        <w:t xml:space="preserve">Primeiramente, é óbvio que a nossa não pode ser uma repetição servil do que Dom Bosco fez. Devemos ter a coragem de fazer, nas </w:t>
      </w:r>
      <w:r w:rsidRPr="00F0364C">
        <w:rPr>
          <w:rFonts w:ascii="Cambria" w:hAnsi="Cambria" w:cstheme="minorHAnsi"/>
          <w:i/>
          <w:lang w:val="pt-BR"/>
        </w:rPr>
        <w:t>alteradas condições históricas atuais,</w:t>
      </w:r>
      <w:r w:rsidRPr="00F0364C">
        <w:rPr>
          <w:rFonts w:ascii="Cambria" w:hAnsi="Cambria" w:cstheme="minorHAnsi"/>
          <w:lang w:val="pt-BR"/>
        </w:rPr>
        <w:t xml:space="preserve"> o que Dom Bosco fez no seu tempo. Ele fez da educação a serv</w:t>
      </w:r>
      <w:r w:rsidR="00ED0080" w:rsidRPr="00F0364C">
        <w:rPr>
          <w:rFonts w:ascii="Cambria" w:hAnsi="Cambria" w:cstheme="minorHAnsi"/>
          <w:lang w:val="pt-BR"/>
        </w:rPr>
        <w:t>iço</w:t>
      </w:r>
      <w:r w:rsidRPr="00F0364C">
        <w:rPr>
          <w:rFonts w:ascii="Cambria" w:hAnsi="Cambria" w:cstheme="minorHAnsi"/>
          <w:lang w:val="pt-BR"/>
        </w:rPr>
        <w:t xml:space="preserve"> </w:t>
      </w:r>
      <w:r w:rsidR="00ED0080" w:rsidRPr="00F0364C">
        <w:rPr>
          <w:rFonts w:ascii="Cambria" w:hAnsi="Cambria" w:cstheme="minorHAnsi"/>
          <w:lang w:val="pt-BR"/>
        </w:rPr>
        <w:t>d</w:t>
      </w:r>
      <w:r w:rsidRPr="00F0364C">
        <w:rPr>
          <w:rFonts w:ascii="Cambria" w:hAnsi="Cambria" w:cstheme="minorHAnsi"/>
          <w:lang w:val="pt-BR"/>
        </w:rPr>
        <w:t xml:space="preserve">os ‘jovens pobres, abandonados ou periclitantes’ uma </w:t>
      </w:r>
      <w:r w:rsidRPr="00F0364C">
        <w:rPr>
          <w:rFonts w:ascii="Cambria" w:hAnsi="Cambria" w:cstheme="minorHAnsi"/>
          <w:i/>
          <w:lang w:val="pt-BR"/>
        </w:rPr>
        <w:t>opção de vida.</w:t>
      </w:r>
      <w:r w:rsidRPr="00F0364C">
        <w:rPr>
          <w:rFonts w:ascii="Cambria" w:hAnsi="Cambria" w:cstheme="minorHAnsi"/>
          <w:lang w:val="pt-BR"/>
        </w:rPr>
        <w:t xml:space="preserve"> </w:t>
      </w:r>
      <w:r w:rsidR="00ED0080" w:rsidRPr="00F0364C">
        <w:rPr>
          <w:rFonts w:ascii="Cambria" w:hAnsi="Cambria" w:cstheme="minorHAnsi"/>
          <w:lang w:val="pt-BR"/>
        </w:rPr>
        <w:t>H</w:t>
      </w:r>
      <w:r w:rsidRPr="00F0364C">
        <w:rPr>
          <w:rFonts w:ascii="Cambria" w:hAnsi="Cambria" w:cstheme="minorHAnsi"/>
          <w:lang w:val="pt-BR"/>
        </w:rPr>
        <w:t xml:space="preserve">oje, </w:t>
      </w:r>
      <w:r w:rsidR="00ED0080" w:rsidRPr="00F0364C">
        <w:rPr>
          <w:rFonts w:ascii="Cambria" w:hAnsi="Cambria" w:cstheme="minorHAnsi"/>
          <w:lang w:val="pt-BR"/>
        </w:rPr>
        <w:t>mais do que nunca</w:t>
      </w:r>
      <w:r w:rsidRPr="00F0364C">
        <w:rPr>
          <w:rFonts w:ascii="Cambria" w:hAnsi="Cambria" w:cstheme="minorHAnsi"/>
          <w:lang w:val="pt-BR"/>
        </w:rPr>
        <w:t xml:space="preserve">, somos chamados a fazê-la ou renová-la, porque é </w:t>
      </w:r>
      <w:r w:rsidRPr="00F0364C">
        <w:rPr>
          <w:rFonts w:ascii="Cambria" w:hAnsi="Cambria" w:cstheme="minorHAnsi"/>
          <w:lang w:val="pt-BR"/>
        </w:rPr>
        <w:lastRenderedPageBreak/>
        <w:t xml:space="preserve">urgente fazer um </w:t>
      </w:r>
      <w:r w:rsidRPr="00F0364C">
        <w:rPr>
          <w:rFonts w:ascii="Cambria" w:hAnsi="Cambria" w:cstheme="minorHAnsi"/>
          <w:i/>
          <w:lang w:val="pt-BR"/>
        </w:rPr>
        <w:t>pacto global educativo</w:t>
      </w:r>
      <w:r w:rsidRPr="003E063D">
        <w:rPr>
          <w:rStyle w:val="Rimandonotaapidipagina"/>
          <w:rFonts w:ascii="Cambria" w:hAnsi="Cambria" w:cstheme="minorHAnsi"/>
          <w:lang w:val="pt-BR"/>
        </w:rPr>
        <w:footnoteReference w:id="4"/>
      </w:r>
      <w:r w:rsidR="00E122A5" w:rsidRPr="003E063D">
        <w:rPr>
          <w:rFonts w:ascii="Cambria" w:hAnsi="Cambria" w:cstheme="minorHAnsi"/>
          <w:lang w:val="pt-BR"/>
        </w:rPr>
        <w:t xml:space="preserve"> </w:t>
      </w:r>
      <w:r w:rsidR="00E122A5" w:rsidRPr="00F0364C">
        <w:rPr>
          <w:rFonts w:ascii="Cambria" w:hAnsi="Cambria" w:cstheme="minorHAnsi"/>
          <w:lang w:val="pt-BR"/>
        </w:rPr>
        <w:t>se quise</w:t>
      </w:r>
      <w:r w:rsidR="00ED0080" w:rsidRPr="00F0364C">
        <w:rPr>
          <w:rFonts w:ascii="Cambria" w:hAnsi="Cambria" w:cstheme="minorHAnsi"/>
          <w:lang w:val="pt-BR"/>
        </w:rPr>
        <w:t>r</w:t>
      </w:r>
      <w:r w:rsidR="00E122A5" w:rsidRPr="00F0364C">
        <w:rPr>
          <w:rFonts w:ascii="Cambria" w:hAnsi="Cambria" w:cstheme="minorHAnsi"/>
          <w:lang w:val="pt-BR"/>
        </w:rPr>
        <w:t xml:space="preserve">mos fazer realmente o </w:t>
      </w:r>
      <w:r w:rsidR="0019240D" w:rsidRPr="00F0364C">
        <w:rPr>
          <w:rFonts w:ascii="Cambria" w:hAnsi="Cambria" w:cstheme="minorHAnsi"/>
          <w:lang w:val="pt-BR"/>
        </w:rPr>
        <w:t>b</w:t>
      </w:r>
      <w:r w:rsidR="00E122A5" w:rsidRPr="00F0364C">
        <w:rPr>
          <w:rFonts w:ascii="Cambria" w:hAnsi="Cambria" w:cstheme="minorHAnsi"/>
          <w:lang w:val="pt-BR"/>
        </w:rPr>
        <w:t>em aos jovens e transformar a cultura imperante e, portanto, a realidade social.</w:t>
      </w:r>
    </w:p>
    <w:p w14:paraId="264C0077" w14:textId="0ADD1454" w:rsidR="0005304C" w:rsidRPr="00F0364C" w:rsidRDefault="00E122A5" w:rsidP="00032F77">
      <w:pPr>
        <w:pStyle w:val="NormaleWeb"/>
        <w:spacing w:before="0" w:beforeAutospacing="0" w:after="200" w:afterAutospacing="0"/>
        <w:ind w:right="-1"/>
        <w:jc w:val="both"/>
        <w:rPr>
          <w:rFonts w:ascii="Cambria" w:hAnsi="Cambria" w:cstheme="minorHAnsi"/>
          <w:lang w:val="pt-BR"/>
        </w:rPr>
      </w:pPr>
      <w:r w:rsidRPr="00F0364C">
        <w:rPr>
          <w:rFonts w:ascii="Cambria" w:hAnsi="Cambria" w:cstheme="minorHAnsi"/>
          <w:lang w:val="pt-BR"/>
        </w:rPr>
        <w:t xml:space="preserve">A segunda condição é </w:t>
      </w:r>
      <w:r w:rsidR="0019240D" w:rsidRPr="00F0364C">
        <w:rPr>
          <w:rFonts w:ascii="Cambria" w:hAnsi="Cambria" w:cstheme="minorHAnsi"/>
          <w:lang w:val="pt-BR"/>
        </w:rPr>
        <w:t>a</w:t>
      </w:r>
      <w:r w:rsidRPr="00F0364C">
        <w:rPr>
          <w:rFonts w:ascii="Cambria" w:hAnsi="Cambria" w:cstheme="minorHAnsi"/>
          <w:lang w:val="pt-BR"/>
        </w:rPr>
        <w:t xml:space="preserve"> </w:t>
      </w:r>
      <w:r w:rsidRPr="00F0364C">
        <w:rPr>
          <w:rFonts w:ascii="Cambria" w:hAnsi="Cambria" w:cstheme="minorHAnsi"/>
          <w:i/>
          <w:lang w:val="pt-BR"/>
        </w:rPr>
        <w:t>releitura em chave educativa</w:t>
      </w:r>
      <w:r w:rsidRPr="00F0364C">
        <w:rPr>
          <w:rFonts w:ascii="Cambria" w:hAnsi="Cambria" w:cstheme="minorHAnsi"/>
          <w:lang w:val="pt-BR"/>
        </w:rPr>
        <w:t xml:space="preserve"> do contexto e da condição juvenil atual. O nosso mundo conhece e </w:t>
      </w:r>
      <w:r w:rsidR="00605459" w:rsidRPr="00F0364C">
        <w:rPr>
          <w:rFonts w:ascii="Cambria" w:hAnsi="Cambria" w:cstheme="minorHAnsi"/>
          <w:lang w:val="pt-BR"/>
        </w:rPr>
        <w:t>tolera</w:t>
      </w:r>
      <w:r w:rsidRPr="00F0364C">
        <w:rPr>
          <w:rFonts w:ascii="Cambria" w:hAnsi="Cambria" w:cstheme="minorHAnsi"/>
          <w:lang w:val="pt-BR"/>
        </w:rPr>
        <w:t xml:space="preserve"> com frequência, fenômenos que Dom Bosco nem sequer podia imaginar: a irrupção na vida de todos</w:t>
      </w:r>
      <w:r w:rsidR="00553B5A" w:rsidRPr="00F0364C">
        <w:rPr>
          <w:rFonts w:ascii="Cambria" w:hAnsi="Cambria" w:cstheme="minorHAnsi"/>
          <w:lang w:val="pt-BR"/>
        </w:rPr>
        <w:t xml:space="preserve"> das mídias, dos computadores, dos celulares; a aceleração vertiginosa da mudança e da inovação em todos os níveis da existência pública e privada, o pluralismo; a crise dos sistemas de significado e das agências de consenso social; a crise dos valores éticos e as certezas tradicionais; a crescente complexidade da existência individual e social; a </w:t>
      </w:r>
      <w:r w:rsidR="00292B4C" w:rsidRPr="00F0364C">
        <w:rPr>
          <w:rFonts w:ascii="Cambria" w:hAnsi="Cambria" w:cstheme="minorHAnsi"/>
          <w:lang w:val="pt-BR"/>
        </w:rPr>
        <w:t xml:space="preserve">tendência de </w:t>
      </w:r>
      <w:r w:rsidR="00553B5A" w:rsidRPr="00F0364C">
        <w:rPr>
          <w:rFonts w:ascii="Cambria" w:hAnsi="Cambria" w:cstheme="minorHAnsi"/>
          <w:lang w:val="pt-BR"/>
        </w:rPr>
        <w:t xml:space="preserve">homogeneização cultural </w:t>
      </w:r>
      <w:r w:rsidR="00292B4C" w:rsidRPr="00F0364C">
        <w:rPr>
          <w:rFonts w:ascii="Cambria" w:hAnsi="Cambria" w:cstheme="minorHAnsi"/>
          <w:lang w:val="pt-BR"/>
        </w:rPr>
        <w:t>a que levam</w:t>
      </w:r>
      <w:r w:rsidR="00553B5A" w:rsidRPr="00F0364C">
        <w:rPr>
          <w:rFonts w:ascii="Cambria" w:hAnsi="Cambria" w:cstheme="minorHAnsi"/>
          <w:lang w:val="pt-BR"/>
        </w:rPr>
        <w:t xml:space="preserve"> o mercado internacional e as necessidades de consumo; a despersonalização e a extrema subjetivação dos padrões de comp</w:t>
      </w:r>
      <w:r w:rsidR="00292B4C" w:rsidRPr="00F0364C">
        <w:rPr>
          <w:rFonts w:ascii="Cambria" w:hAnsi="Cambria" w:cstheme="minorHAnsi"/>
          <w:lang w:val="pt-BR"/>
        </w:rPr>
        <w:t>ortamento individual e social; a</w:t>
      </w:r>
      <w:r w:rsidR="00553B5A" w:rsidRPr="00F0364C">
        <w:rPr>
          <w:rFonts w:ascii="Cambria" w:hAnsi="Cambria" w:cstheme="minorHAnsi"/>
          <w:lang w:val="pt-BR"/>
        </w:rPr>
        <w:t xml:space="preserve"> </w:t>
      </w:r>
      <w:r w:rsidR="00292B4C" w:rsidRPr="00F0364C">
        <w:rPr>
          <w:rFonts w:ascii="Cambria" w:hAnsi="Cambria" w:cstheme="minorHAnsi"/>
          <w:lang w:val="pt-BR"/>
        </w:rPr>
        <w:t>trituração</w:t>
      </w:r>
      <w:r w:rsidR="00553B5A" w:rsidRPr="00F0364C">
        <w:rPr>
          <w:rFonts w:ascii="Cambria" w:hAnsi="Cambria" w:cstheme="minorHAnsi"/>
          <w:lang w:val="pt-BR"/>
        </w:rPr>
        <w:t xml:space="preserve"> de pensamentos e perspectivas sobre o presente, com a</w:t>
      </w:r>
      <w:r w:rsidR="0019240D" w:rsidRPr="00F0364C">
        <w:rPr>
          <w:rFonts w:ascii="Cambria" w:hAnsi="Cambria" w:cstheme="minorHAnsi"/>
          <w:lang w:val="pt-BR"/>
        </w:rPr>
        <w:t>s</w:t>
      </w:r>
      <w:r w:rsidR="00553B5A" w:rsidRPr="00F0364C">
        <w:rPr>
          <w:rFonts w:ascii="Cambria" w:hAnsi="Cambria" w:cstheme="minorHAnsi"/>
          <w:lang w:val="pt-BR"/>
        </w:rPr>
        <w:t xml:space="preserve"> </w:t>
      </w:r>
      <w:r w:rsidR="00292B4C" w:rsidRPr="00F0364C">
        <w:rPr>
          <w:rFonts w:ascii="Cambria" w:hAnsi="Cambria" w:cstheme="minorHAnsi"/>
          <w:lang w:val="pt-BR"/>
        </w:rPr>
        <w:t>consequentes</w:t>
      </w:r>
      <w:r w:rsidR="00553B5A" w:rsidRPr="00F0364C">
        <w:rPr>
          <w:rFonts w:ascii="Cambria" w:hAnsi="Cambria" w:cstheme="minorHAnsi"/>
          <w:lang w:val="pt-BR"/>
        </w:rPr>
        <w:t xml:space="preserve"> dificuldade</w:t>
      </w:r>
      <w:r w:rsidR="00292B4C" w:rsidRPr="00F0364C">
        <w:rPr>
          <w:rFonts w:ascii="Cambria" w:hAnsi="Cambria" w:cstheme="minorHAnsi"/>
          <w:lang w:val="pt-BR"/>
        </w:rPr>
        <w:t>s</w:t>
      </w:r>
      <w:r w:rsidR="00553B5A" w:rsidRPr="00F0364C">
        <w:rPr>
          <w:rFonts w:ascii="Cambria" w:hAnsi="Cambria" w:cstheme="minorHAnsi"/>
          <w:lang w:val="pt-BR"/>
        </w:rPr>
        <w:t xml:space="preserve"> para uma boa memória do passado e para projetos futuros de longo prazo; a secularização da vida familiar e social; e assim por diante</w:t>
      </w:r>
      <w:r w:rsidR="00292B4C" w:rsidRPr="00F0364C">
        <w:rPr>
          <w:rFonts w:ascii="Cambria" w:hAnsi="Cambria" w:cstheme="minorHAnsi"/>
          <w:lang w:val="pt-BR"/>
        </w:rPr>
        <w:t>.</w:t>
      </w:r>
      <w:r w:rsidR="00553B5A" w:rsidRPr="00F0364C">
        <w:rPr>
          <w:rFonts w:ascii="Cambria" w:hAnsi="Cambria" w:cstheme="minorHAnsi"/>
          <w:lang w:val="pt-BR"/>
        </w:rPr>
        <w:t xml:space="preserve"> E muitos outros elementos positivos que caracterizam a juv</w:t>
      </w:r>
      <w:r w:rsidR="00292B4C" w:rsidRPr="00F0364C">
        <w:rPr>
          <w:rFonts w:ascii="Cambria" w:hAnsi="Cambria" w:cstheme="minorHAnsi"/>
          <w:lang w:val="pt-BR"/>
        </w:rPr>
        <w:t>entude de hoje</w:t>
      </w:r>
      <w:r w:rsidR="00614A94" w:rsidRPr="00F0364C">
        <w:rPr>
          <w:rFonts w:ascii="Cambria" w:hAnsi="Cambria" w:cstheme="minorHAnsi"/>
          <w:lang w:val="pt-BR"/>
        </w:rPr>
        <w:t xml:space="preserve"> </w:t>
      </w:r>
      <w:r w:rsidR="00C75131" w:rsidRPr="00F0364C">
        <w:rPr>
          <w:rFonts w:ascii="Cambria" w:hAnsi="Cambria" w:cstheme="minorHAnsi"/>
          <w:lang w:val="pt-BR"/>
        </w:rPr>
        <w:t>(</w:t>
      </w:r>
      <w:r w:rsidR="00FC644B">
        <w:rPr>
          <w:rFonts w:ascii="Cambria" w:hAnsi="Cambria" w:cstheme="minorHAnsi"/>
          <w:lang w:val="pt-BR"/>
        </w:rPr>
        <w:t>c</w:t>
      </w:r>
      <w:r w:rsidR="00C75131" w:rsidRPr="00F0364C">
        <w:rPr>
          <w:rFonts w:ascii="Cambria" w:hAnsi="Cambria" w:cstheme="minorHAnsi"/>
          <w:lang w:val="pt-BR"/>
        </w:rPr>
        <w:t xml:space="preserve">f. </w:t>
      </w:r>
      <w:r w:rsidR="00292B4C" w:rsidRPr="00F0364C">
        <w:rPr>
          <w:rFonts w:ascii="Cambria" w:hAnsi="Cambria" w:cstheme="minorHAnsi"/>
          <w:lang w:val="pt-BR"/>
        </w:rPr>
        <w:t>o terceiro capítulo da Exortação Pós-sinodal</w:t>
      </w:r>
      <w:r w:rsidR="00C75131" w:rsidRPr="00F0364C">
        <w:rPr>
          <w:rFonts w:ascii="Cambria" w:hAnsi="Cambria" w:cstheme="minorHAnsi"/>
          <w:lang w:val="pt-BR"/>
        </w:rPr>
        <w:t xml:space="preserve"> </w:t>
      </w:r>
      <w:proofErr w:type="spellStart"/>
      <w:r w:rsidR="00C75131" w:rsidRPr="00F0364C">
        <w:rPr>
          <w:rFonts w:ascii="Cambria" w:hAnsi="Cambria" w:cstheme="minorHAnsi"/>
          <w:i/>
          <w:iCs/>
          <w:lang w:val="pt-BR"/>
        </w:rPr>
        <w:t>Christus</w:t>
      </w:r>
      <w:proofErr w:type="spellEnd"/>
      <w:r w:rsidR="00C75131" w:rsidRPr="00F0364C">
        <w:rPr>
          <w:rFonts w:ascii="Cambria" w:hAnsi="Cambria" w:cstheme="minorHAnsi"/>
          <w:i/>
          <w:iCs/>
          <w:lang w:val="pt-BR"/>
        </w:rPr>
        <w:t xml:space="preserve"> </w:t>
      </w:r>
      <w:proofErr w:type="spellStart"/>
      <w:r w:rsidR="00C75131" w:rsidRPr="00F0364C">
        <w:rPr>
          <w:rFonts w:ascii="Cambria" w:hAnsi="Cambria" w:cstheme="minorHAnsi"/>
          <w:i/>
          <w:iCs/>
          <w:lang w:val="pt-BR"/>
        </w:rPr>
        <w:t>vivit</w:t>
      </w:r>
      <w:proofErr w:type="spellEnd"/>
      <w:r w:rsidR="00C75131" w:rsidRPr="00F0364C">
        <w:rPr>
          <w:rFonts w:ascii="Cambria" w:hAnsi="Cambria" w:cstheme="minorHAnsi"/>
          <w:lang w:val="pt-BR"/>
        </w:rPr>
        <w:t>)</w:t>
      </w:r>
      <w:r w:rsidR="00292B4C" w:rsidRPr="00F0364C">
        <w:rPr>
          <w:rFonts w:ascii="Cambria" w:hAnsi="Cambria" w:cstheme="minorHAnsi"/>
          <w:lang w:val="pt-BR"/>
        </w:rPr>
        <w:t>.</w:t>
      </w:r>
      <w:r w:rsidR="00B51382" w:rsidRPr="00F0364C">
        <w:rPr>
          <w:rStyle w:val="Rimandonotaapidipagina"/>
          <w:rFonts w:ascii="Cambria" w:hAnsi="Cambria" w:cstheme="minorHAnsi"/>
          <w:lang w:val="pt-BR"/>
        </w:rPr>
        <w:footnoteReference w:id="5"/>
      </w:r>
    </w:p>
    <w:p w14:paraId="04AF4B1B" w14:textId="76CAA599" w:rsidR="00292B4C" w:rsidRPr="00F0364C" w:rsidRDefault="00292B4C" w:rsidP="00032F77">
      <w:pPr>
        <w:pStyle w:val="NormaleWeb"/>
        <w:spacing w:before="0" w:beforeAutospacing="0" w:after="200" w:afterAutospacing="0"/>
        <w:ind w:right="-1"/>
        <w:jc w:val="both"/>
        <w:rPr>
          <w:rFonts w:ascii="Cambria" w:hAnsi="Cambria" w:cstheme="minorHAnsi"/>
          <w:lang w:val="pt-BR"/>
        </w:rPr>
      </w:pPr>
      <w:r w:rsidRPr="00F0364C">
        <w:rPr>
          <w:rFonts w:ascii="Cambria" w:hAnsi="Cambria" w:cstheme="minorHAnsi"/>
          <w:lang w:val="pt-BR"/>
        </w:rPr>
        <w:t xml:space="preserve">Isso exige </w:t>
      </w:r>
      <w:r w:rsidR="00BC68C1" w:rsidRPr="00F0364C">
        <w:rPr>
          <w:rFonts w:ascii="Cambria" w:hAnsi="Cambria" w:cstheme="minorHAnsi"/>
          <w:i/>
          <w:lang w:val="pt-BR"/>
        </w:rPr>
        <w:t>perceber</w:t>
      </w:r>
      <w:r w:rsidRPr="00F0364C">
        <w:rPr>
          <w:rFonts w:ascii="Cambria" w:hAnsi="Cambria" w:cstheme="minorHAnsi"/>
          <w:i/>
          <w:lang w:val="pt-BR"/>
        </w:rPr>
        <w:t xml:space="preserve"> as novidades do momento histórico </w:t>
      </w:r>
      <w:r w:rsidR="00BC68C1" w:rsidRPr="00F0364C">
        <w:rPr>
          <w:rFonts w:ascii="Cambria" w:hAnsi="Cambria" w:cstheme="minorHAnsi"/>
          <w:i/>
          <w:lang w:val="pt-BR"/>
        </w:rPr>
        <w:t xml:space="preserve">que se está </w:t>
      </w:r>
      <w:r w:rsidR="001F15D0" w:rsidRPr="00F0364C">
        <w:rPr>
          <w:rFonts w:ascii="Cambria" w:hAnsi="Cambria" w:cstheme="minorHAnsi"/>
          <w:i/>
          <w:lang w:val="pt-BR"/>
        </w:rPr>
        <w:t>a viver</w:t>
      </w:r>
      <w:r w:rsidRPr="00F0364C">
        <w:rPr>
          <w:rFonts w:ascii="Cambria" w:hAnsi="Cambria" w:cstheme="minorHAnsi"/>
          <w:lang w:val="pt-BR"/>
        </w:rPr>
        <w:t xml:space="preserve">, os novos problemas, os novos </w:t>
      </w:r>
      <w:r w:rsidR="001F15D0" w:rsidRPr="00F0364C">
        <w:rPr>
          <w:rFonts w:ascii="Cambria" w:hAnsi="Cambria" w:cstheme="minorHAnsi"/>
          <w:lang w:val="pt-BR"/>
        </w:rPr>
        <w:t>empenhos</w:t>
      </w:r>
      <w:r w:rsidRPr="00F0364C">
        <w:rPr>
          <w:rFonts w:ascii="Cambria" w:hAnsi="Cambria" w:cstheme="minorHAnsi"/>
          <w:lang w:val="pt-BR"/>
        </w:rPr>
        <w:t xml:space="preserve">, as novas responsabilidades que apelam à consciência dos cidadãos e à fé dos crentes. Mais especificamente, significará </w:t>
      </w:r>
      <w:r w:rsidR="00BC68C1" w:rsidRPr="00F0364C">
        <w:rPr>
          <w:rFonts w:ascii="Cambria" w:hAnsi="Cambria" w:cstheme="minorHAnsi"/>
          <w:lang w:val="pt-BR"/>
        </w:rPr>
        <w:t>colher</w:t>
      </w:r>
      <w:r w:rsidRPr="00F0364C">
        <w:rPr>
          <w:rFonts w:ascii="Cambria" w:hAnsi="Cambria" w:cstheme="minorHAnsi"/>
          <w:lang w:val="pt-BR"/>
        </w:rPr>
        <w:t xml:space="preserve"> as necessidades históricas, </w:t>
      </w:r>
      <w:r w:rsidR="00BC68C1" w:rsidRPr="00F0364C">
        <w:rPr>
          <w:rFonts w:ascii="Cambria" w:hAnsi="Cambria" w:cstheme="minorHAnsi"/>
          <w:lang w:val="pt-BR"/>
        </w:rPr>
        <w:t>as exigências</w:t>
      </w:r>
      <w:r w:rsidRPr="00F0364C">
        <w:rPr>
          <w:rFonts w:ascii="Cambria" w:hAnsi="Cambria" w:cstheme="minorHAnsi"/>
          <w:lang w:val="pt-BR"/>
        </w:rPr>
        <w:t xml:space="preserve">, aspirações e expectativas </w:t>
      </w:r>
      <w:r w:rsidR="00BC68C1" w:rsidRPr="00F0364C">
        <w:rPr>
          <w:rFonts w:ascii="Cambria" w:hAnsi="Cambria" w:cstheme="minorHAnsi"/>
          <w:lang w:val="pt-BR"/>
        </w:rPr>
        <w:t>frustradas</w:t>
      </w:r>
      <w:r w:rsidRPr="00F0364C">
        <w:rPr>
          <w:rFonts w:ascii="Cambria" w:hAnsi="Cambria" w:cstheme="minorHAnsi"/>
          <w:lang w:val="pt-BR"/>
        </w:rPr>
        <w:t>, que pedem para ser</w:t>
      </w:r>
      <w:r w:rsidR="00FC644B">
        <w:rPr>
          <w:rFonts w:ascii="Cambria" w:hAnsi="Cambria" w:cstheme="minorHAnsi"/>
          <w:lang w:val="pt-BR"/>
        </w:rPr>
        <w:t>em</w:t>
      </w:r>
      <w:r w:rsidRPr="00F0364C">
        <w:rPr>
          <w:rFonts w:ascii="Cambria" w:hAnsi="Cambria" w:cstheme="minorHAnsi"/>
          <w:lang w:val="pt-BR"/>
        </w:rPr>
        <w:t xml:space="preserve"> ouvidas e não mais mortificadas; em geral e em </w:t>
      </w:r>
      <w:r w:rsidR="00BC68C1" w:rsidRPr="00F0364C">
        <w:rPr>
          <w:rFonts w:ascii="Cambria" w:hAnsi="Cambria" w:cstheme="minorHAnsi"/>
          <w:lang w:val="pt-BR"/>
        </w:rPr>
        <w:t>especial</w:t>
      </w:r>
      <w:r w:rsidRPr="00F0364C">
        <w:rPr>
          <w:rFonts w:ascii="Cambria" w:hAnsi="Cambria" w:cstheme="minorHAnsi"/>
          <w:lang w:val="pt-BR"/>
        </w:rPr>
        <w:t xml:space="preserve"> na condição </w:t>
      </w:r>
      <w:r w:rsidR="00BC68C1" w:rsidRPr="00F0364C">
        <w:rPr>
          <w:rFonts w:ascii="Cambria" w:hAnsi="Cambria" w:cstheme="minorHAnsi"/>
          <w:lang w:val="pt-BR"/>
        </w:rPr>
        <w:t>juvenil</w:t>
      </w:r>
      <w:r w:rsidRPr="00F0364C">
        <w:rPr>
          <w:rFonts w:ascii="Cambria" w:hAnsi="Cambria" w:cstheme="minorHAnsi"/>
          <w:lang w:val="pt-BR"/>
        </w:rPr>
        <w:t xml:space="preserve">. </w:t>
      </w:r>
      <w:r w:rsidR="00FC644B">
        <w:rPr>
          <w:rFonts w:ascii="Cambria" w:hAnsi="Cambria" w:cstheme="minorHAnsi"/>
          <w:lang w:val="pt-BR"/>
        </w:rPr>
        <w:t>Elas</w:t>
      </w:r>
      <w:r w:rsidRPr="00F0364C">
        <w:rPr>
          <w:rFonts w:ascii="Cambria" w:hAnsi="Cambria" w:cstheme="minorHAnsi"/>
          <w:lang w:val="pt-BR"/>
        </w:rPr>
        <w:t xml:space="preserve"> têm valor </w:t>
      </w:r>
      <w:r w:rsidR="00BC68C1" w:rsidRPr="00F0364C">
        <w:rPr>
          <w:rFonts w:ascii="Cambria" w:hAnsi="Cambria" w:cstheme="minorHAnsi"/>
          <w:lang w:val="pt-BR"/>
        </w:rPr>
        <w:t xml:space="preserve">enquanto indicam para o “ser </w:t>
      </w:r>
      <w:r w:rsidR="009B1617" w:rsidRPr="00F0364C">
        <w:rPr>
          <w:rFonts w:ascii="Cambria" w:hAnsi="Cambria" w:cstheme="minorHAnsi"/>
          <w:lang w:val="pt-BR"/>
        </w:rPr>
        <w:t>mais</w:t>
      </w:r>
      <w:r w:rsidR="00BC68C1" w:rsidRPr="00F0364C">
        <w:rPr>
          <w:rFonts w:ascii="Cambria" w:hAnsi="Cambria" w:cstheme="minorHAnsi"/>
          <w:lang w:val="pt-BR"/>
        </w:rPr>
        <w:t>”</w:t>
      </w:r>
      <w:r w:rsidRPr="00F0364C">
        <w:rPr>
          <w:rFonts w:ascii="Cambria" w:hAnsi="Cambria" w:cstheme="minorHAnsi"/>
          <w:lang w:val="pt-BR"/>
        </w:rPr>
        <w:t xml:space="preserve"> </w:t>
      </w:r>
      <w:r w:rsidR="00BC68C1" w:rsidRPr="00F0364C">
        <w:rPr>
          <w:rFonts w:ascii="Cambria" w:hAnsi="Cambria" w:cstheme="minorHAnsi"/>
          <w:lang w:val="pt-BR"/>
        </w:rPr>
        <w:t>para um “</w:t>
      </w:r>
      <w:r w:rsidR="009B1617" w:rsidRPr="00F0364C">
        <w:rPr>
          <w:rFonts w:ascii="Cambria" w:hAnsi="Cambria" w:cstheme="minorHAnsi"/>
          <w:lang w:val="pt-BR"/>
        </w:rPr>
        <w:t>m</w:t>
      </w:r>
      <w:r w:rsidRPr="00F0364C">
        <w:rPr>
          <w:rFonts w:ascii="Cambria" w:hAnsi="Cambria" w:cstheme="minorHAnsi"/>
          <w:lang w:val="pt-BR"/>
        </w:rPr>
        <w:t xml:space="preserve">ais </w:t>
      </w:r>
      <w:r w:rsidR="009B1617" w:rsidRPr="00F0364C">
        <w:rPr>
          <w:rFonts w:ascii="Cambria" w:hAnsi="Cambria" w:cstheme="minorHAnsi"/>
          <w:lang w:val="pt-BR"/>
        </w:rPr>
        <w:t>de</w:t>
      </w:r>
      <w:r w:rsidRPr="00F0364C">
        <w:rPr>
          <w:rFonts w:ascii="Cambria" w:hAnsi="Cambria" w:cstheme="minorHAnsi"/>
          <w:lang w:val="pt-BR"/>
        </w:rPr>
        <w:t xml:space="preserve"> </w:t>
      </w:r>
      <w:r w:rsidR="009B1617" w:rsidRPr="00F0364C">
        <w:rPr>
          <w:rFonts w:ascii="Cambria" w:hAnsi="Cambria" w:cstheme="minorHAnsi"/>
          <w:lang w:val="pt-BR"/>
        </w:rPr>
        <w:t>vida”</w:t>
      </w:r>
      <w:r w:rsidRPr="00F0364C">
        <w:rPr>
          <w:rFonts w:ascii="Cambria" w:hAnsi="Cambria" w:cstheme="minorHAnsi"/>
          <w:lang w:val="pt-BR"/>
        </w:rPr>
        <w:t xml:space="preserve">, </w:t>
      </w:r>
      <w:r w:rsidR="009B1617" w:rsidRPr="00F0364C">
        <w:rPr>
          <w:rFonts w:ascii="Cambria" w:hAnsi="Cambria" w:cstheme="minorHAnsi"/>
          <w:lang w:val="pt-BR"/>
        </w:rPr>
        <w:t>para um “</w:t>
      </w:r>
      <w:r w:rsidRPr="00F0364C">
        <w:rPr>
          <w:rFonts w:ascii="Cambria" w:hAnsi="Cambria" w:cstheme="minorHAnsi"/>
          <w:lang w:val="pt-BR"/>
        </w:rPr>
        <w:t xml:space="preserve">mais </w:t>
      </w:r>
      <w:r w:rsidR="009B1617" w:rsidRPr="00F0364C">
        <w:rPr>
          <w:rFonts w:ascii="Cambria" w:hAnsi="Cambria" w:cstheme="minorHAnsi"/>
          <w:lang w:val="pt-BR"/>
        </w:rPr>
        <w:t>de</w:t>
      </w:r>
      <w:r w:rsidRPr="00F0364C">
        <w:rPr>
          <w:rFonts w:ascii="Cambria" w:hAnsi="Cambria" w:cstheme="minorHAnsi"/>
          <w:lang w:val="pt-BR"/>
        </w:rPr>
        <w:t xml:space="preserve"> humanidade</w:t>
      </w:r>
      <w:r w:rsidR="009B1617" w:rsidRPr="00F0364C">
        <w:rPr>
          <w:rFonts w:ascii="Cambria" w:hAnsi="Cambria" w:cstheme="minorHAnsi"/>
          <w:lang w:val="pt-BR"/>
        </w:rPr>
        <w:t>”</w:t>
      </w:r>
      <w:r w:rsidRPr="00F0364C">
        <w:rPr>
          <w:rFonts w:ascii="Cambria" w:hAnsi="Cambria" w:cstheme="minorHAnsi"/>
          <w:lang w:val="pt-BR"/>
        </w:rPr>
        <w:t xml:space="preserve">, </w:t>
      </w:r>
      <w:r w:rsidR="009B1617" w:rsidRPr="00F0364C">
        <w:rPr>
          <w:rFonts w:ascii="Cambria" w:hAnsi="Cambria" w:cstheme="minorHAnsi"/>
          <w:lang w:val="pt-BR"/>
        </w:rPr>
        <w:t>para “</w:t>
      </w:r>
      <w:r w:rsidRPr="00F0364C">
        <w:rPr>
          <w:rFonts w:ascii="Cambria" w:hAnsi="Cambria" w:cstheme="minorHAnsi"/>
          <w:lang w:val="pt-BR"/>
        </w:rPr>
        <w:t xml:space="preserve">uma </w:t>
      </w:r>
      <w:r w:rsidR="00FC644B">
        <w:rPr>
          <w:rFonts w:ascii="Cambria" w:hAnsi="Cambria" w:cstheme="minorHAnsi"/>
          <w:lang w:val="pt-BR"/>
        </w:rPr>
        <w:t>maior</w:t>
      </w:r>
      <w:r w:rsidRPr="00F0364C">
        <w:rPr>
          <w:rFonts w:ascii="Cambria" w:hAnsi="Cambria" w:cstheme="minorHAnsi"/>
          <w:lang w:val="pt-BR"/>
        </w:rPr>
        <w:t xml:space="preserve"> qualidade de vida" de todos e de </w:t>
      </w:r>
      <w:r w:rsidR="009B1617" w:rsidRPr="00F0364C">
        <w:rPr>
          <w:rFonts w:ascii="Cambria" w:hAnsi="Cambria" w:cstheme="minorHAnsi"/>
          <w:lang w:val="pt-BR"/>
        </w:rPr>
        <w:t>cada um</w:t>
      </w:r>
      <w:r w:rsidRPr="00F0364C">
        <w:rPr>
          <w:rFonts w:ascii="Cambria" w:hAnsi="Cambria" w:cstheme="minorHAnsi"/>
          <w:lang w:val="pt-BR"/>
        </w:rPr>
        <w:t xml:space="preserve">: uma </w:t>
      </w:r>
      <w:r w:rsidR="009B1617" w:rsidRPr="00F0364C">
        <w:rPr>
          <w:rFonts w:ascii="Cambria" w:hAnsi="Cambria" w:cstheme="minorHAnsi"/>
          <w:lang w:val="pt-BR"/>
        </w:rPr>
        <w:t xml:space="preserve">vida </w:t>
      </w:r>
      <w:r w:rsidR="001F15D0" w:rsidRPr="00F0364C">
        <w:rPr>
          <w:rFonts w:ascii="Cambria" w:hAnsi="Cambria" w:cstheme="minorHAnsi"/>
          <w:lang w:val="pt-BR"/>
        </w:rPr>
        <w:t>boa e em plenitude</w:t>
      </w:r>
      <w:r w:rsidRPr="00F0364C">
        <w:rPr>
          <w:rFonts w:ascii="Cambria" w:hAnsi="Cambria" w:cstheme="minorHAnsi"/>
          <w:lang w:val="pt-BR"/>
        </w:rPr>
        <w:t xml:space="preserve"> (</w:t>
      </w:r>
      <w:r w:rsidR="00FC644B">
        <w:rPr>
          <w:rFonts w:ascii="Cambria" w:hAnsi="Cambria" w:cstheme="minorHAnsi"/>
          <w:lang w:val="pt-BR"/>
        </w:rPr>
        <w:t>c</w:t>
      </w:r>
      <w:r w:rsidR="009B1617" w:rsidRPr="00F0364C">
        <w:rPr>
          <w:rFonts w:ascii="Cambria" w:hAnsi="Cambria" w:cstheme="minorHAnsi"/>
          <w:lang w:val="pt-BR"/>
        </w:rPr>
        <w:t>f.</w:t>
      </w:r>
      <w:r w:rsidRPr="00F0364C">
        <w:rPr>
          <w:rFonts w:ascii="Cambria" w:hAnsi="Cambria" w:cstheme="minorHAnsi"/>
          <w:lang w:val="pt-BR"/>
        </w:rPr>
        <w:t xml:space="preserve"> o quinto capítulo da Exortação sobre o que </w:t>
      </w:r>
      <w:r w:rsidR="001F15D0" w:rsidRPr="00F0364C">
        <w:rPr>
          <w:rFonts w:ascii="Cambria" w:hAnsi="Cambria" w:cstheme="minorHAnsi"/>
          <w:lang w:val="pt-BR"/>
        </w:rPr>
        <w:t>transforma</w:t>
      </w:r>
      <w:r w:rsidRPr="00F0364C">
        <w:rPr>
          <w:rFonts w:ascii="Cambria" w:hAnsi="Cambria" w:cstheme="minorHAnsi"/>
          <w:lang w:val="pt-BR"/>
        </w:rPr>
        <w:t xml:space="preserve"> a juventude quando iluminada pelo Evangelho.)</w:t>
      </w:r>
    </w:p>
    <w:p w14:paraId="4B420636" w14:textId="478F1F8F" w:rsidR="009B1617" w:rsidRPr="00F0364C" w:rsidRDefault="009B1617" w:rsidP="00032F77">
      <w:pPr>
        <w:pStyle w:val="NormaleWeb"/>
        <w:spacing w:before="0" w:beforeAutospacing="0" w:after="200" w:afterAutospacing="0"/>
        <w:ind w:right="-1"/>
        <w:jc w:val="both"/>
        <w:rPr>
          <w:rFonts w:ascii="Cambria" w:hAnsi="Cambria" w:cstheme="minorHAnsi"/>
          <w:lang w:val="pt-BR"/>
        </w:rPr>
      </w:pPr>
      <w:r w:rsidRPr="00F0364C">
        <w:rPr>
          <w:rFonts w:ascii="Cambria" w:hAnsi="Cambria" w:cstheme="minorHAnsi"/>
          <w:lang w:val="pt-BR"/>
        </w:rPr>
        <w:t xml:space="preserve">Em nosso nível salesiano, exige a </w:t>
      </w:r>
      <w:r w:rsidRPr="00F0364C">
        <w:rPr>
          <w:rFonts w:ascii="Cambria" w:hAnsi="Cambria" w:cstheme="minorHAnsi"/>
          <w:i/>
          <w:lang w:val="pt-BR"/>
        </w:rPr>
        <w:t>coragem do envolvimento, isto é, de viver entre os jovens,</w:t>
      </w:r>
      <w:r w:rsidRPr="00F0364C">
        <w:rPr>
          <w:rFonts w:ascii="Cambria" w:hAnsi="Cambria" w:cstheme="minorHAnsi"/>
          <w:lang w:val="pt-BR"/>
        </w:rPr>
        <w:t xml:space="preserve"> sem se servir de defesas frágeis e falsas ditadas pelo medo de perder a </w:t>
      </w:r>
      <w:r w:rsidR="001F15D0" w:rsidRPr="00F0364C">
        <w:rPr>
          <w:rFonts w:ascii="Cambria" w:hAnsi="Cambria" w:cstheme="minorHAnsi"/>
          <w:lang w:val="pt-BR"/>
        </w:rPr>
        <w:t>imagem</w:t>
      </w:r>
      <w:r w:rsidRPr="00F0364C">
        <w:rPr>
          <w:rFonts w:ascii="Cambria" w:hAnsi="Cambria" w:cstheme="minorHAnsi"/>
          <w:lang w:val="pt-BR"/>
        </w:rPr>
        <w:t xml:space="preserve"> e a dignidade; renovar certas tradições educa</w:t>
      </w:r>
      <w:r w:rsidR="00263CAD" w:rsidRPr="00F0364C">
        <w:rPr>
          <w:rFonts w:ascii="Cambria" w:hAnsi="Cambria" w:cstheme="minorHAnsi"/>
          <w:lang w:val="pt-BR"/>
        </w:rPr>
        <w:t>tivas</w:t>
      </w:r>
      <w:r w:rsidRPr="00F0364C">
        <w:rPr>
          <w:rFonts w:ascii="Cambria" w:hAnsi="Cambria" w:cstheme="minorHAnsi"/>
          <w:lang w:val="pt-BR"/>
        </w:rPr>
        <w:t xml:space="preserve"> de diálogo e ouvir as vozes vindas do mundo juvenil, como é hoje, para o bem ou para o mal, com características próprias; permanecer na onda de aspirações e problemas que os jovens de hoje expressam e propõem, estudá-los com seriedade e paixão e procurar com eles maneiras de traduzir</w:t>
      </w:r>
      <w:r w:rsidR="001F15D0" w:rsidRPr="00F0364C">
        <w:rPr>
          <w:rFonts w:ascii="Cambria" w:hAnsi="Cambria" w:cstheme="minorHAnsi"/>
          <w:lang w:val="pt-BR"/>
        </w:rPr>
        <w:t xml:space="preserve"> as</w:t>
      </w:r>
      <w:r w:rsidRPr="00F0364C">
        <w:rPr>
          <w:rFonts w:ascii="Cambria" w:hAnsi="Cambria" w:cstheme="minorHAnsi"/>
          <w:lang w:val="pt-BR"/>
        </w:rPr>
        <w:t xml:space="preserve"> </w:t>
      </w:r>
      <w:r w:rsidR="001F15D0" w:rsidRPr="00F0364C">
        <w:rPr>
          <w:rFonts w:ascii="Cambria" w:hAnsi="Cambria" w:cstheme="minorHAnsi"/>
          <w:lang w:val="pt-BR"/>
        </w:rPr>
        <w:t>ideias</w:t>
      </w:r>
      <w:r w:rsidRPr="00F0364C">
        <w:rPr>
          <w:rFonts w:ascii="Cambria" w:hAnsi="Cambria" w:cstheme="minorHAnsi"/>
          <w:lang w:val="pt-BR"/>
        </w:rPr>
        <w:t xml:space="preserve"> em termos opera</w:t>
      </w:r>
      <w:r w:rsidR="00263CAD" w:rsidRPr="00F0364C">
        <w:rPr>
          <w:rFonts w:ascii="Cambria" w:hAnsi="Cambria" w:cstheme="minorHAnsi"/>
          <w:lang w:val="pt-BR"/>
        </w:rPr>
        <w:t>tivos</w:t>
      </w:r>
      <w:r w:rsidRPr="00F0364C">
        <w:rPr>
          <w:rFonts w:ascii="Cambria" w:hAnsi="Cambria" w:cstheme="minorHAnsi"/>
          <w:lang w:val="pt-BR"/>
        </w:rPr>
        <w:t xml:space="preserve"> (</w:t>
      </w:r>
      <w:r w:rsidR="00FC644B">
        <w:rPr>
          <w:rFonts w:ascii="Cambria" w:hAnsi="Cambria" w:cstheme="minorHAnsi"/>
          <w:lang w:val="pt-BR"/>
        </w:rPr>
        <w:t>c</w:t>
      </w:r>
      <w:r w:rsidR="00263CAD" w:rsidRPr="00F0364C">
        <w:rPr>
          <w:rFonts w:ascii="Cambria" w:hAnsi="Cambria" w:cstheme="minorHAnsi"/>
          <w:lang w:val="pt-BR"/>
        </w:rPr>
        <w:t>f.</w:t>
      </w:r>
      <w:r w:rsidRPr="00F0364C">
        <w:rPr>
          <w:rFonts w:ascii="Cambria" w:hAnsi="Cambria" w:cstheme="minorHAnsi"/>
          <w:lang w:val="pt-BR"/>
        </w:rPr>
        <w:t xml:space="preserve"> o capítulo sete da Exortação dedicada </w:t>
      </w:r>
      <w:r w:rsidR="00263CAD" w:rsidRPr="00F0364C">
        <w:rPr>
          <w:rFonts w:ascii="Cambria" w:hAnsi="Cambria" w:cstheme="minorHAnsi"/>
          <w:lang w:val="pt-BR"/>
        </w:rPr>
        <w:t>à</w:t>
      </w:r>
      <w:r w:rsidRPr="00F0364C">
        <w:rPr>
          <w:rFonts w:ascii="Cambria" w:hAnsi="Cambria" w:cstheme="minorHAnsi"/>
          <w:lang w:val="pt-BR"/>
        </w:rPr>
        <w:t xml:space="preserve"> </w:t>
      </w:r>
      <w:r w:rsidR="00263CAD" w:rsidRPr="00F0364C">
        <w:rPr>
          <w:rFonts w:ascii="Cambria" w:hAnsi="Cambria" w:cstheme="minorHAnsi"/>
          <w:lang w:val="pt-BR"/>
        </w:rPr>
        <w:t>“pastoral juvenil”).</w:t>
      </w:r>
    </w:p>
    <w:p w14:paraId="0110EE25" w14:textId="66F9E29D" w:rsidR="00263CAD" w:rsidRPr="00F0364C" w:rsidRDefault="00263CAD" w:rsidP="00032F77">
      <w:pPr>
        <w:pStyle w:val="NormaleWeb"/>
        <w:spacing w:before="0" w:beforeAutospacing="0" w:after="200" w:afterAutospacing="0"/>
        <w:ind w:right="-1"/>
        <w:jc w:val="both"/>
        <w:rPr>
          <w:rFonts w:ascii="Cambria" w:hAnsi="Cambria" w:cstheme="minorHAnsi"/>
          <w:lang w:val="pt-BR"/>
        </w:rPr>
      </w:pPr>
      <w:r w:rsidRPr="00F0364C">
        <w:rPr>
          <w:rFonts w:ascii="Cambria" w:hAnsi="Cambria" w:cstheme="minorHAnsi"/>
          <w:i/>
          <w:lang w:val="pt-BR"/>
        </w:rPr>
        <w:t>Acolhendo as pessoas pelo que são</w:t>
      </w:r>
      <w:r w:rsidRPr="00F0364C">
        <w:rPr>
          <w:rFonts w:ascii="Cambria" w:hAnsi="Cambria" w:cstheme="minorHAnsi"/>
          <w:lang w:val="pt-BR"/>
        </w:rPr>
        <w:t xml:space="preserve"> “no estado em que se encontram” e pelo que cada uma delas pode ser, habituando-se a articular e calibrar as p</w:t>
      </w:r>
      <w:r w:rsidR="008E2879" w:rsidRPr="00F0364C">
        <w:rPr>
          <w:rFonts w:ascii="Cambria" w:hAnsi="Cambria" w:cstheme="minorHAnsi"/>
          <w:lang w:val="pt-BR"/>
        </w:rPr>
        <w:t>ropostas e intervenções adequada</w:t>
      </w:r>
      <w:r w:rsidRPr="00F0364C">
        <w:rPr>
          <w:rFonts w:ascii="Cambria" w:hAnsi="Cambria" w:cstheme="minorHAnsi"/>
          <w:lang w:val="pt-BR"/>
        </w:rPr>
        <w:t xml:space="preserve">s ao jovem e à jovem, e a situações particulares. É uma questão de buscar </w:t>
      </w:r>
      <w:r w:rsidR="008E2879" w:rsidRPr="00F0364C">
        <w:rPr>
          <w:rFonts w:ascii="Cambria" w:hAnsi="Cambria" w:cstheme="minorHAnsi"/>
          <w:lang w:val="pt-BR"/>
        </w:rPr>
        <w:t>o</w:t>
      </w:r>
      <w:r w:rsidRPr="00F0364C">
        <w:rPr>
          <w:rFonts w:ascii="Cambria" w:hAnsi="Cambria" w:cstheme="minorHAnsi"/>
          <w:lang w:val="pt-BR"/>
        </w:rPr>
        <w:t xml:space="preserve"> raro equilíbrio entre propostas radicais de significado e respeito pela dinâmica pessoal e coletiva que todos precisam para alcançá-las.</w:t>
      </w:r>
    </w:p>
    <w:p w14:paraId="13F5B0FF" w14:textId="644202AF" w:rsidR="00263CAD" w:rsidRPr="00F0364C" w:rsidRDefault="00263CAD" w:rsidP="00032F77">
      <w:pPr>
        <w:pStyle w:val="NormaleWeb"/>
        <w:spacing w:before="0" w:beforeAutospacing="0" w:after="200" w:afterAutospacing="0"/>
        <w:ind w:right="-1"/>
        <w:jc w:val="both"/>
        <w:rPr>
          <w:rFonts w:ascii="Cambria" w:hAnsi="Cambria" w:cstheme="minorHAnsi"/>
          <w:lang w:val="pt-BR"/>
        </w:rPr>
      </w:pPr>
      <w:r w:rsidRPr="00F0364C">
        <w:rPr>
          <w:rFonts w:ascii="Cambria" w:hAnsi="Cambria" w:cstheme="minorHAnsi"/>
          <w:i/>
          <w:lang w:val="pt-BR"/>
        </w:rPr>
        <w:t xml:space="preserve">Encaminhar </w:t>
      </w:r>
      <w:r w:rsidR="00D0721C" w:rsidRPr="00F0364C">
        <w:rPr>
          <w:rFonts w:ascii="Cambria" w:hAnsi="Cambria" w:cstheme="minorHAnsi"/>
          <w:i/>
          <w:lang w:val="pt-BR"/>
        </w:rPr>
        <w:t>a</w:t>
      </w:r>
      <w:r w:rsidRPr="00F0364C">
        <w:rPr>
          <w:rFonts w:ascii="Cambria" w:hAnsi="Cambria" w:cstheme="minorHAnsi"/>
          <w:i/>
          <w:lang w:val="pt-BR"/>
        </w:rPr>
        <w:t xml:space="preserve">o futuro, </w:t>
      </w:r>
      <w:r w:rsidR="00D0721C" w:rsidRPr="00F0364C">
        <w:rPr>
          <w:rFonts w:ascii="Cambria" w:hAnsi="Cambria" w:cstheme="minorHAnsi"/>
          <w:i/>
          <w:lang w:val="pt-BR"/>
        </w:rPr>
        <w:t>a</w:t>
      </w:r>
      <w:r w:rsidRPr="00F0364C">
        <w:rPr>
          <w:rFonts w:ascii="Cambria" w:hAnsi="Cambria" w:cstheme="minorHAnsi"/>
          <w:i/>
          <w:lang w:val="pt-BR"/>
        </w:rPr>
        <w:t xml:space="preserve">o outro, </w:t>
      </w:r>
      <w:r w:rsidR="00D0721C" w:rsidRPr="00F0364C">
        <w:rPr>
          <w:rFonts w:ascii="Cambria" w:hAnsi="Cambria" w:cstheme="minorHAnsi"/>
          <w:i/>
          <w:lang w:val="pt-BR"/>
        </w:rPr>
        <w:t xml:space="preserve">ao </w:t>
      </w:r>
      <w:r w:rsidRPr="00F0364C">
        <w:rPr>
          <w:rFonts w:ascii="Cambria" w:hAnsi="Cambria" w:cstheme="minorHAnsi"/>
          <w:i/>
          <w:lang w:val="pt-BR"/>
        </w:rPr>
        <w:t xml:space="preserve">além, </w:t>
      </w:r>
      <w:r w:rsidR="00D0721C" w:rsidRPr="00F0364C">
        <w:rPr>
          <w:rFonts w:ascii="Cambria" w:hAnsi="Cambria" w:cstheme="minorHAnsi"/>
          <w:i/>
          <w:lang w:val="pt-BR"/>
        </w:rPr>
        <w:t>ao</w:t>
      </w:r>
      <w:r w:rsidRPr="00F0364C">
        <w:rPr>
          <w:rFonts w:ascii="Cambria" w:hAnsi="Cambria" w:cstheme="minorHAnsi"/>
          <w:i/>
          <w:lang w:val="pt-BR"/>
        </w:rPr>
        <w:t xml:space="preserve"> mais.</w:t>
      </w:r>
      <w:r w:rsidRPr="00F0364C">
        <w:rPr>
          <w:rFonts w:ascii="Cambria" w:hAnsi="Cambria" w:cstheme="minorHAnsi"/>
          <w:lang w:val="pt-BR"/>
        </w:rPr>
        <w:t xml:space="preserve"> É necessário saber ir além da superfície do real e </w:t>
      </w:r>
      <w:r w:rsidR="00D0721C" w:rsidRPr="00F0364C">
        <w:rPr>
          <w:rFonts w:ascii="Cambria" w:hAnsi="Cambria" w:cstheme="minorHAnsi"/>
          <w:lang w:val="pt-BR"/>
        </w:rPr>
        <w:t>chegar aos</w:t>
      </w:r>
      <w:r w:rsidRPr="00F0364C">
        <w:rPr>
          <w:rFonts w:ascii="Cambria" w:hAnsi="Cambria" w:cstheme="minorHAnsi"/>
          <w:lang w:val="pt-BR"/>
        </w:rPr>
        <w:t xml:space="preserve"> níveis profundos da vida onde nascem as necessidades, </w:t>
      </w:r>
      <w:r w:rsidR="00D0721C" w:rsidRPr="00F0364C">
        <w:rPr>
          <w:rFonts w:ascii="Cambria" w:hAnsi="Cambria" w:cstheme="minorHAnsi"/>
          <w:lang w:val="pt-BR"/>
        </w:rPr>
        <w:t xml:space="preserve">brotam </w:t>
      </w:r>
      <w:r w:rsidRPr="00F0364C">
        <w:rPr>
          <w:rFonts w:ascii="Cambria" w:hAnsi="Cambria" w:cstheme="minorHAnsi"/>
          <w:lang w:val="pt-BR"/>
        </w:rPr>
        <w:t xml:space="preserve">as aspirações e </w:t>
      </w:r>
      <w:r w:rsidR="00D0721C" w:rsidRPr="00F0364C">
        <w:rPr>
          <w:rFonts w:ascii="Cambria" w:hAnsi="Cambria" w:cstheme="minorHAnsi"/>
          <w:lang w:val="pt-BR"/>
        </w:rPr>
        <w:t xml:space="preserve">florescem </w:t>
      </w:r>
      <w:r w:rsidRPr="00F0364C">
        <w:rPr>
          <w:rFonts w:ascii="Cambria" w:hAnsi="Cambria" w:cstheme="minorHAnsi"/>
          <w:lang w:val="pt-BR"/>
        </w:rPr>
        <w:t xml:space="preserve">os sonhos; onde os limites do presente são forjados e </w:t>
      </w:r>
      <w:r w:rsidR="00D0721C" w:rsidRPr="00F0364C">
        <w:rPr>
          <w:rFonts w:ascii="Cambria" w:hAnsi="Cambria" w:cstheme="minorHAnsi"/>
          <w:lang w:val="pt-BR"/>
        </w:rPr>
        <w:t>aventura-se</w:t>
      </w:r>
      <w:r w:rsidRPr="00F0364C">
        <w:rPr>
          <w:rFonts w:ascii="Cambria" w:hAnsi="Cambria" w:cstheme="minorHAnsi"/>
          <w:lang w:val="pt-BR"/>
        </w:rPr>
        <w:t xml:space="preserve"> na imprevisibilidade do futuro. </w:t>
      </w:r>
      <w:r w:rsidR="00D0721C" w:rsidRPr="00F0364C">
        <w:rPr>
          <w:rFonts w:ascii="Cambria" w:hAnsi="Cambria" w:cstheme="minorHAnsi"/>
          <w:lang w:val="pt-BR"/>
        </w:rPr>
        <w:t>Envolve</w:t>
      </w:r>
      <w:r w:rsidRPr="00F0364C">
        <w:rPr>
          <w:rFonts w:ascii="Cambria" w:hAnsi="Cambria" w:cstheme="minorHAnsi"/>
          <w:lang w:val="pt-BR"/>
        </w:rPr>
        <w:t xml:space="preserve"> superar a passividade e o fatalismo, buscando o bem</w:t>
      </w:r>
      <w:r w:rsidR="00D0721C" w:rsidRPr="00F0364C">
        <w:rPr>
          <w:rFonts w:ascii="Cambria" w:hAnsi="Cambria" w:cstheme="minorHAnsi"/>
          <w:lang w:val="pt-BR"/>
        </w:rPr>
        <w:t>-</w:t>
      </w:r>
      <w:r w:rsidRPr="00F0364C">
        <w:rPr>
          <w:rFonts w:ascii="Cambria" w:hAnsi="Cambria" w:cstheme="minorHAnsi"/>
          <w:lang w:val="pt-BR"/>
        </w:rPr>
        <w:t xml:space="preserve">comum, indo além </w:t>
      </w:r>
      <w:r w:rsidR="00D0721C" w:rsidRPr="00F0364C">
        <w:rPr>
          <w:rFonts w:ascii="Cambria" w:hAnsi="Cambria" w:cstheme="minorHAnsi"/>
          <w:lang w:val="pt-BR"/>
        </w:rPr>
        <w:t xml:space="preserve">do “todos fazem assim” ou do “sempre </w:t>
      </w:r>
      <w:r w:rsidR="001301DD">
        <w:rPr>
          <w:rFonts w:ascii="Cambria" w:hAnsi="Cambria" w:cstheme="minorHAnsi"/>
          <w:lang w:val="pt-BR"/>
        </w:rPr>
        <w:t>se fez assim</w:t>
      </w:r>
      <w:r w:rsidR="00D0721C" w:rsidRPr="00F0364C">
        <w:rPr>
          <w:rFonts w:ascii="Cambria" w:hAnsi="Cambria" w:cstheme="minorHAnsi"/>
          <w:lang w:val="pt-BR"/>
        </w:rPr>
        <w:t>” ou</w:t>
      </w:r>
      <w:r w:rsidR="00060C15" w:rsidRPr="00F0364C">
        <w:rPr>
          <w:rFonts w:ascii="Cambria" w:hAnsi="Cambria" w:cstheme="minorHAnsi"/>
          <w:lang w:val="pt-BR"/>
        </w:rPr>
        <w:t xml:space="preserve"> do</w:t>
      </w:r>
      <w:r w:rsidR="00D0721C" w:rsidRPr="00F0364C">
        <w:rPr>
          <w:rFonts w:ascii="Cambria" w:hAnsi="Cambria" w:cstheme="minorHAnsi"/>
          <w:lang w:val="pt-BR"/>
        </w:rPr>
        <w:t xml:space="preserve"> “</w:t>
      </w:r>
      <w:r w:rsidRPr="00F0364C">
        <w:rPr>
          <w:rFonts w:ascii="Cambria" w:hAnsi="Cambria" w:cstheme="minorHAnsi"/>
          <w:lang w:val="pt-BR"/>
        </w:rPr>
        <w:t xml:space="preserve">nós </w:t>
      </w:r>
      <w:r w:rsidR="00D0721C" w:rsidRPr="00F0364C">
        <w:rPr>
          <w:rFonts w:ascii="Cambria" w:hAnsi="Cambria" w:cstheme="minorHAnsi"/>
          <w:lang w:val="pt-BR"/>
        </w:rPr>
        <w:t>possuímos</w:t>
      </w:r>
      <w:r w:rsidRPr="00F0364C">
        <w:rPr>
          <w:rFonts w:ascii="Cambria" w:hAnsi="Cambria" w:cstheme="minorHAnsi"/>
          <w:lang w:val="pt-BR"/>
        </w:rPr>
        <w:t xml:space="preserve"> a verdade (</w:t>
      </w:r>
      <w:r w:rsidR="00CE7A05">
        <w:rPr>
          <w:rFonts w:ascii="Cambria" w:hAnsi="Cambria" w:cstheme="minorHAnsi"/>
          <w:lang w:val="pt-BR"/>
        </w:rPr>
        <w:t>c</w:t>
      </w:r>
      <w:r w:rsidR="00D0721C" w:rsidRPr="00F0364C">
        <w:rPr>
          <w:rFonts w:ascii="Cambria" w:hAnsi="Cambria" w:cstheme="minorHAnsi"/>
          <w:lang w:val="pt-BR"/>
        </w:rPr>
        <w:t>f.</w:t>
      </w:r>
      <w:r w:rsidRPr="00F0364C">
        <w:rPr>
          <w:rFonts w:ascii="Cambria" w:hAnsi="Cambria" w:cstheme="minorHAnsi"/>
          <w:lang w:val="pt-BR"/>
        </w:rPr>
        <w:t xml:space="preserve"> os dois últimos </w:t>
      </w:r>
      <w:r w:rsidR="00ED4190" w:rsidRPr="00F0364C">
        <w:rPr>
          <w:rFonts w:ascii="Cambria" w:hAnsi="Cambria" w:cstheme="minorHAnsi"/>
          <w:lang w:val="pt-BR"/>
        </w:rPr>
        <w:t>capítulos da Exortação sobre ‘</w:t>
      </w:r>
      <w:r w:rsidRPr="00F0364C">
        <w:rPr>
          <w:rFonts w:ascii="Cambria" w:hAnsi="Cambria" w:cstheme="minorHAnsi"/>
          <w:lang w:val="pt-BR"/>
        </w:rPr>
        <w:t>vocação</w:t>
      </w:r>
      <w:r w:rsidR="00ED4190" w:rsidRPr="00F0364C">
        <w:rPr>
          <w:rFonts w:ascii="Cambria" w:hAnsi="Cambria" w:cstheme="minorHAnsi"/>
          <w:lang w:val="pt-BR"/>
        </w:rPr>
        <w:t>’ [8] e ‘</w:t>
      </w:r>
      <w:r w:rsidRPr="00F0364C">
        <w:rPr>
          <w:rFonts w:ascii="Cambria" w:hAnsi="Cambria" w:cstheme="minorHAnsi"/>
          <w:lang w:val="pt-BR"/>
        </w:rPr>
        <w:t>discernimento</w:t>
      </w:r>
      <w:r w:rsidR="00ED4190" w:rsidRPr="00F0364C">
        <w:rPr>
          <w:rFonts w:ascii="Cambria" w:hAnsi="Cambria" w:cstheme="minorHAnsi"/>
          <w:lang w:val="pt-BR"/>
        </w:rPr>
        <w:t>’</w:t>
      </w:r>
      <w:r w:rsidRPr="00F0364C">
        <w:rPr>
          <w:rFonts w:ascii="Cambria" w:hAnsi="Cambria" w:cstheme="minorHAnsi"/>
          <w:lang w:val="pt-BR"/>
        </w:rPr>
        <w:t xml:space="preserve"> [9]).</w:t>
      </w:r>
    </w:p>
    <w:p w14:paraId="2C2E77EA" w14:textId="2B84C198" w:rsidR="00BD0CA8" w:rsidRPr="00F0364C" w:rsidRDefault="00ED4190" w:rsidP="00032F77">
      <w:pPr>
        <w:autoSpaceDE w:val="0"/>
        <w:autoSpaceDN w:val="0"/>
        <w:adjustRightInd w:val="0"/>
        <w:spacing w:after="200"/>
        <w:ind w:right="-1"/>
        <w:jc w:val="both"/>
        <w:rPr>
          <w:rFonts w:ascii="Cambria" w:hAnsi="Cambria" w:cstheme="minorHAnsi"/>
          <w:kern w:val="1"/>
          <w:lang w:val="pt-BR"/>
        </w:rPr>
      </w:pPr>
      <w:r w:rsidRPr="00F0364C">
        <w:rPr>
          <w:rFonts w:ascii="Cambria" w:hAnsi="Cambria" w:cstheme="minorHAnsi"/>
          <w:kern w:val="1"/>
          <w:lang w:val="pt-BR"/>
        </w:rPr>
        <w:t xml:space="preserve">Vamos agora aos </w:t>
      </w:r>
      <w:r w:rsidRPr="00F0364C">
        <w:rPr>
          <w:rFonts w:ascii="Cambria" w:hAnsi="Cambria" w:cstheme="minorHAnsi"/>
          <w:i/>
          <w:kern w:val="1"/>
          <w:lang w:val="pt-BR"/>
        </w:rPr>
        <w:t>elementos mais significativos</w:t>
      </w:r>
      <w:r w:rsidRPr="00F0364C">
        <w:rPr>
          <w:rFonts w:ascii="Cambria" w:hAnsi="Cambria" w:cstheme="minorHAnsi"/>
          <w:kern w:val="1"/>
          <w:lang w:val="pt-BR"/>
        </w:rPr>
        <w:t xml:space="preserve"> da carta</w:t>
      </w:r>
      <w:r w:rsidR="00BD0CA8" w:rsidRPr="00F0364C">
        <w:rPr>
          <w:rFonts w:ascii="Cambria" w:hAnsi="Cambria" w:cstheme="minorHAnsi"/>
          <w:kern w:val="1"/>
          <w:lang w:val="pt-BR"/>
        </w:rPr>
        <w:t xml:space="preserve">: </w:t>
      </w:r>
    </w:p>
    <w:p w14:paraId="0DBB233A" w14:textId="77777777" w:rsidR="0078058C" w:rsidRPr="00F0364C" w:rsidRDefault="0078058C" w:rsidP="00032F77">
      <w:pPr>
        <w:tabs>
          <w:tab w:val="right" w:pos="9939"/>
        </w:tabs>
        <w:autoSpaceDE w:val="0"/>
        <w:autoSpaceDN w:val="0"/>
        <w:adjustRightInd w:val="0"/>
        <w:spacing w:after="200"/>
        <w:ind w:right="-1"/>
        <w:jc w:val="both"/>
        <w:rPr>
          <w:rFonts w:ascii="Cambria" w:hAnsi="Cambria" w:cstheme="minorHAnsi"/>
          <w:kern w:val="1"/>
          <w:lang w:val="pt-BR"/>
        </w:rPr>
      </w:pPr>
    </w:p>
    <w:p w14:paraId="5F432C07" w14:textId="27A6CA1F" w:rsidR="0078058C" w:rsidRPr="00F0364C" w:rsidRDefault="0078058C" w:rsidP="00032F77">
      <w:pPr>
        <w:autoSpaceDE w:val="0"/>
        <w:autoSpaceDN w:val="0"/>
        <w:adjustRightInd w:val="0"/>
        <w:spacing w:after="200"/>
        <w:ind w:right="-1"/>
        <w:jc w:val="both"/>
        <w:rPr>
          <w:rFonts w:ascii="Cambria" w:hAnsi="Cambria" w:cstheme="minorHAnsi"/>
          <w:b/>
          <w:bCs/>
          <w:i/>
          <w:iCs/>
          <w:kern w:val="1"/>
          <w:lang w:val="pt-BR"/>
        </w:rPr>
      </w:pPr>
      <w:r w:rsidRPr="00F0364C">
        <w:rPr>
          <w:rFonts w:ascii="Cambria" w:hAnsi="Cambria" w:cstheme="minorHAnsi"/>
          <w:b/>
          <w:bCs/>
          <w:i/>
          <w:iCs/>
          <w:kern w:val="1"/>
          <w:lang w:val="pt-BR"/>
        </w:rPr>
        <w:lastRenderedPageBreak/>
        <w:t>1.</w:t>
      </w:r>
      <w:r w:rsidRPr="00F0364C">
        <w:rPr>
          <w:rFonts w:ascii="Cambria" w:hAnsi="Cambria" w:cstheme="minorHAnsi"/>
          <w:i/>
          <w:iCs/>
          <w:kern w:val="1"/>
          <w:lang w:val="pt-BR"/>
        </w:rPr>
        <w:t xml:space="preserve"> </w:t>
      </w:r>
      <w:r w:rsidRPr="00F0364C">
        <w:rPr>
          <w:rFonts w:ascii="Cambria" w:hAnsi="Cambria" w:cstheme="minorHAnsi"/>
          <w:b/>
          <w:bCs/>
          <w:i/>
          <w:iCs/>
          <w:kern w:val="1"/>
          <w:lang w:val="pt-BR"/>
        </w:rPr>
        <w:t>Sa</w:t>
      </w:r>
      <w:r w:rsidR="00060C15" w:rsidRPr="00F0364C">
        <w:rPr>
          <w:rFonts w:ascii="Cambria" w:hAnsi="Cambria" w:cstheme="minorHAnsi"/>
          <w:b/>
          <w:bCs/>
          <w:i/>
          <w:iCs/>
          <w:kern w:val="1"/>
          <w:lang w:val="pt-BR"/>
        </w:rPr>
        <w:t>b</w:t>
      </w:r>
      <w:r w:rsidRPr="00F0364C">
        <w:rPr>
          <w:rFonts w:ascii="Cambria" w:hAnsi="Cambria" w:cstheme="minorHAnsi"/>
          <w:b/>
          <w:bCs/>
          <w:i/>
          <w:iCs/>
          <w:kern w:val="1"/>
          <w:lang w:val="pt-BR"/>
        </w:rPr>
        <w:t>er usar</w:t>
      </w:r>
      <w:r w:rsidR="00060C15" w:rsidRPr="00F0364C">
        <w:rPr>
          <w:rFonts w:ascii="Cambria" w:hAnsi="Cambria" w:cstheme="minorHAnsi"/>
          <w:b/>
          <w:bCs/>
          <w:i/>
          <w:iCs/>
          <w:kern w:val="1"/>
          <w:lang w:val="pt-BR"/>
        </w:rPr>
        <w:t xml:space="preserve"> a linguagem do amor</w:t>
      </w:r>
    </w:p>
    <w:p w14:paraId="4BE37D03" w14:textId="4222C494" w:rsidR="00060C15" w:rsidRPr="001301DD" w:rsidRDefault="00060C15" w:rsidP="00032F77">
      <w:pPr>
        <w:autoSpaceDE w:val="0"/>
        <w:autoSpaceDN w:val="0"/>
        <w:adjustRightInd w:val="0"/>
        <w:ind w:firstLine="567"/>
        <w:jc w:val="both"/>
        <w:rPr>
          <w:rFonts w:ascii="Cambria" w:hAnsi="Cambria" w:cs="AGaramondPro-Regular"/>
          <w:i/>
          <w:lang w:val="pt-BR"/>
        </w:rPr>
      </w:pPr>
      <w:r w:rsidRPr="001301DD">
        <w:rPr>
          <w:rFonts w:ascii="Cambria" w:hAnsi="Cambria" w:cs="AGaramondPro-Regular"/>
          <w:i/>
          <w:lang w:val="pt-BR"/>
        </w:rPr>
        <w:t>“Mas como reanimar estes meus caros jovens, para que retomem a antiga vivacidade, alegria, expansão?</w:t>
      </w:r>
    </w:p>
    <w:p w14:paraId="713FAEF5" w14:textId="77777777" w:rsidR="00060C15" w:rsidRPr="001301DD" w:rsidRDefault="00060C15" w:rsidP="00032F77">
      <w:pPr>
        <w:autoSpaceDE w:val="0"/>
        <w:autoSpaceDN w:val="0"/>
        <w:adjustRightInd w:val="0"/>
        <w:ind w:firstLine="567"/>
        <w:jc w:val="both"/>
        <w:rPr>
          <w:rFonts w:ascii="Cambria" w:hAnsi="Cambria" w:cs="AGaramondPro-Regular"/>
          <w:i/>
          <w:lang w:val="pt-BR"/>
        </w:rPr>
      </w:pPr>
      <w:r w:rsidRPr="001301DD">
        <w:rPr>
          <w:rFonts w:ascii="Cambria" w:hAnsi="Cambria" w:cs="AGaramondPro-Regular"/>
          <w:i/>
          <w:lang w:val="pt-BR"/>
        </w:rPr>
        <w:t>– Com o amor!</w:t>
      </w:r>
    </w:p>
    <w:p w14:paraId="3327E929" w14:textId="4ADC2C3E" w:rsidR="00060C15" w:rsidRPr="001301DD" w:rsidRDefault="00060C15" w:rsidP="00032F77">
      <w:pPr>
        <w:autoSpaceDE w:val="0"/>
        <w:autoSpaceDN w:val="0"/>
        <w:adjustRightInd w:val="0"/>
        <w:ind w:firstLine="567"/>
        <w:jc w:val="both"/>
        <w:rPr>
          <w:rFonts w:ascii="Cambria" w:hAnsi="Cambria" w:cs="AGaramondPro-Regular"/>
          <w:i/>
          <w:lang w:val="pt-BR"/>
        </w:rPr>
      </w:pPr>
      <w:r w:rsidRPr="001301DD">
        <w:rPr>
          <w:rFonts w:ascii="Cambria" w:hAnsi="Cambria" w:cs="AGaramondPro-Regular"/>
          <w:i/>
          <w:lang w:val="pt-BR"/>
        </w:rPr>
        <w:t xml:space="preserve">– Com o amor? Mas os meus jovens não são bastante amados? </w:t>
      </w:r>
    </w:p>
    <w:p w14:paraId="542FDE99" w14:textId="77777777" w:rsidR="00060C15" w:rsidRPr="001301DD" w:rsidRDefault="00060C15" w:rsidP="00032F77">
      <w:pPr>
        <w:autoSpaceDE w:val="0"/>
        <w:autoSpaceDN w:val="0"/>
        <w:adjustRightInd w:val="0"/>
        <w:ind w:firstLine="567"/>
        <w:jc w:val="both"/>
        <w:rPr>
          <w:rFonts w:ascii="Cambria" w:hAnsi="Cambria" w:cs="AGaramondPro-Regular"/>
          <w:i/>
          <w:lang w:val="pt-BR"/>
        </w:rPr>
      </w:pPr>
      <w:r w:rsidRPr="001301DD">
        <w:rPr>
          <w:rFonts w:ascii="Cambria" w:hAnsi="Cambria" w:cs="AGaramondPro-Regular"/>
          <w:i/>
          <w:lang w:val="pt-BR"/>
        </w:rPr>
        <w:t>– Vejo, sei perfeitamente; mas isso não basta. Falta o melhor.</w:t>
      </w:r>
    </w:p>
    <w:p w14:paraId="4B7B63AE" w14:textId="77777777" w:rsidR="00060C15" w:rsidRPr="001301DD" w:rsidRDefault="00060C15" w:rsidP="00032F77">
      <w:pPr>
        <w:autoSpaceDE w:val="0"/>
        <w:autoSpaceDN w:val="0"/>
        <w:adjustRightInd w:val="0"/>
        <w:ind w:firstLine="567"/>
        <w:jc w:val="both"/>
        <w:rPr>
          <w:rFonts w:ascii="Cambria" w:hAnsi="Cambria" w:cs="AGaramondPro-Regular"/>
          <w:i/>
          <w:lang w:val="pt-BR"/>
        </w:rPr>
      </w:pPr>
      <w:r w:rsidRPr="001301DD">
        <w:rPr>
          <w:rFonts w:ascii="Cambria" w:hAnsi="Cambria" w:cs="AGaramondPro-Regular"/>
          <w:i/>
          <w:lang w:val="pt-BR"/>
        </w:rPr>
        <w:t>– Que é que falta, então?</w:t>
      </w:r>
    </w:p>
    <w:p w14:paraId="57ABEAB8" w14:textId="5E4E7611" w:rsidR="00060C15" w:rsidRPr="001301DD" w:rsidRDefault="00060C15" w:rsidP="00032F77">
      <w:pPr>
        <w:autoSpaceDE w:val="0"/>
        <w:autoSpaceDN w:val="0"/>
        <w:adjustRightInd w:val="0"/>
        <w:ind w:firstLine="567"/>
        <w:jc w:val="both"/>
        <w:rPr>
          <w:rFonts w:ascii="Cambria" w:hAnsi="Cambria" w:cs="AGaramondPro-Regular"/>
          <w:i/>
          <w:lang w:val="pt-BR"/>
        </w:rPr>
      </w:pPr>
      <w:r w:rsidRPr="001301DD">
        <w:rPr>
          <w:rFonts w:ascii="Cambria" w:hAnsi="Cambria" w:cs="AGaramondPro-Regular"/>
          <w:i/>
          <w:lang w:val="pt-BR"/>
        </w:rPr>
        <w:t>– Que os jovens não somente sejam amados, mas que eles próprios saibam que são amados</w:t>
      </w:r>
      <w:r w:rsidR="00E94D08" w:rsidRPr="001301DD">
        <w:rPr>
          <w:rFonts w:ascii="Cambria" w:hAnsi="Cambria" w:cs="AGaramondPro-Regular"/>
          <w:i/>
          <w:lang w:val="pt-BR"/>
        </w:rPr>
        <w:t>”</w:t>
      </w:r>
      <w:r w:rsidRPr="001301DD">
        <w:rPr>
          <w:rFonts w:ascii="Cambria" w:hAnsi="Cambria" w:cs="AGaramondPro-Regular"/>
          <w:i/>
          <w:lang w:val="pt-BR"/>
        </w:rPr>
        <w:t>.</w:t>
      </w:r>
    </w:p>
    <w:p w14:paraId="2958A737" w14:textId="77777777" w:rsidR="003170FE" w:rsidRPr="00F0364C" w:rsidRDefault="003170FE" w:rsidP="00032F77">
      <w:pPr>
        <w:autoSpaceDE w:val="0"/>
        <w:autoSpaceDN w:val="0"/>
        <w:adjustRightInd w:val="0"/>
        <w:ind w:firstLine="567"/>
        <w:jc w:val="both"/>
        <w:rPr>
          <w:rFonts w:ascii="Cambria" w:hAnsi="Cambria" w:cs="AGaramondPro-Regular"/>
          <w:lang w:val="pt-BR"/>
        </w:rPr>
      </w:pPr>
    </w:p>
    <w:p w14:paraId="4EAF3C5F" w14:textId="0CFD812A" w:rsidR="00E94D08" w:rsidRPr="00F0364C" w:rsidRDefault="00E94D08" w:rsidP="00032F77">
      <w:pPr>
        <w:autoSpaceDE w:val="0"/>
        <w:autoSpaceDN w:val="0"/>
        <w:adjustRightInd w:val="0"/>
        <w:spacing w:after="200"/>
        <w:ind w:right="-1"/>
        <w:jc w:val="both"/>
        <w:rPr>
          <w:rFonts w:ascii="Cambria" w:hAnsi="Cambria" w:cstheme="minorHAnsi"/>
          <w:kern w:val="1"/>
          <w:lang w:val="pt-BR"/>
        </w:rPr>
      </w:pPr>
      <w:r w:rsidRPr="00F0364C">
        <w:rPr>
          <w:rFonts w:ascii="Cambria" w:hAnsi="Cambria" w:cstheme="minorHAnsi"/>
          <w:kern w:val="1"/>
          <w:lang w:val="pt-BR"/>
        </w:rPr>
        <w:t xml:space="preserve">Portanto, não basta amar; é preciso ao mesmo tempo saber usar a linguagem do amor, sem a qual não há uma válida comunicação educativa. É, certamente, o significado mais transparente da carta, enunciado do grande princípio que poderíamos chamar de </w:t>
      </w:r>
      <w:r w:rsidRPr="00F0364C">
        <w:rPr>
          <w:rFonts w:ascii="Cambria" w:hAnsi="Cambria" w:cstheme="minorHAnsi"/>
          <w:i/>
          <w:kern w:val="1"/>
          <w:lang w:val="pt-BR"/>
        </w:rPr>
        <w:t>“visibilidade do amor”.</w:t>
      </w:r>
      <w:r w:rsidRPr="00F0364C">
        <w:rPr>
          <w:rFonts w:ascii="Cambria" w:hAnsi="Cambria" w:cstheme="minorHAnsi"/>
          <w:kern w:val="1"/>
          <w:lang w:val="pt-BR"/>
        </w:rPr>
        <w:t xml:space="preserve"> Vivemos, hoje, na cultura da visibilidade: o que não aparece não existe; mas é uma visibilidade que </w:t>
      </w:r>
      <w:r w:rsidR="00CE7A05">
        <w:rPr>
          <w:rFonts w:ascii="Cambria" w:hAnsi="Cambria" w:cstheme="minorHAnsi"/>
          <w:kern w:val="1"/>
          <w:lang w:val="pt-BR"/>
        </w:rPr>
        <w:t>oculta</w:t>
      </w:r>
      <w:r w:rsidRPr="00F0364C">
        <w:rPr>
          <w:rFonts w:ascii="Cambria" w:hAnsi="Cambria" w:cstheme="minorHAnsi"/>
          <w:kern w:val="1"/>
          <w:lang w:val="pt-BR"/>
        </w:rPr>
        <w:t xml:space="preserve">, se não até mesmo anula, </w:t>
      </w:r>
      <w:r w:rsidR="00A06BD9" w:rsidRPr="00F0364C">
        <w:rPr>
          <w:rFonts w:ascii="Cambria" w:hAnsi="Cambria" w:cstheme="minorHAnsi"/>
          <w:kern w:val="1"/>
          <w:lang w:val="pt-BR"/>
        </w:rPr>
        <w:t xml:space="preserve">o ser da pessoa; é uma visibilidade mortífera; </w:t>
      </w:r>
      <w:r w:rsidR="00CE7A05">
        <w:rPr>
          <w:rFonts w:ascii="Cambria" w:hAnsi="Cambria" w:cstheme="minorHAnsi"/>
          <w:kern w:val="1"/>
          <w:lang w:val="pt-BR"/>
        </w:rPr>
        <w:t>há</w:t>
      </w:r>
      <w:r w:rsidR="00A06BD9" w:rsidRPr="00F0364C">
        <w:rPr>
          <w:rFonts w:ascii="Cambria" w:hAnsi="Cambria" w:cstheme="minorHAnsi"/>
          <w:kern w:val="1"/>
          <w:lang w:val="pt-BR"/>
        </w:rPr>
        <w:t xml:space="preserve">, também, uma visibilidade vital e vivificante, que é a da caridade; </w:t>
      </w:r>
      <w:r w:rsidR="003170FE" w:rsidRPr="00F0364C">
        <w:rPr>
          <w:rFonts w:ascii="Cambria" w:hAnsi="Cambria" w:cstheme="minorHAnsi"/>
          <w:kern w:val="1"/>
          <w:lang w:val="pt-BR"/>
        </w:rPr>
        <w:t>por isso</w:t>
      </w:r>
      <w:r w:rsidR="00A06BD9" w:rsidRPr="00F0364C">
        <w:rPr>
          <w:rFonts w:ascii="Cambria" w:hAnsi="Cambria" w:cstheme="minorHAnsi"/>
          <w:kern w:val="1"/>
          <w:lang w:val="pt-BR"/>
        </w:rPr>
        <w:t xml:space="preserve">, desde os textos do Novo Testamento, o amor foi associado à luz, irradiação da mesma Luz que é Deus. É preciso, portanto, examinar, aprender, inventar as linguagens do amor, para que se manifeste exteriormente e se torne dom, convite, proposta. Certamente deve ter a raiz no coração, garantia de verdade e eficácia. Mas não basta: as linguagens são também um dado cultural sujeito à evolução do tempo. Não se aprende de uma vez! A linguagem do amor </w:t>
      </w:r>
      <w:r w:rsidR="0089206F" w:rsidRPr="00F0364C">
        <w:rPr>
          <w:rFonts w:ascii="Cambria" w:hAnsi="Cambria" w:cstheme="minorHAnsi"/>
          <w:kern w:val="1"/>
          <w:lang w:val="pt-BR"/>
        </w:rPr>
        <w:t xml:space="preserve">é sempre objeto de “estudo assíduo”, no sentido que Dom Bosco dava a essa palavra: </w:t>
      </w:r>
      <w:r w:rsidR="0089206F" w:rsidRPr="00F0364C">
        <w:rPr>
          <w:rFonts w:ascii="Cambria" w:hAnsi="Cambria" w:cstheme="minorHAnsi"/>
          <w:i/>
          <w:kern w:val="1"/>
          <w:lang w:val="pt-BR"/>
        </w:rPr>
        <w:t>preocupação, empenho, paixão.</w:t>
      </w:r>
      <w:r w:rsidR="0089206F" w:rsidRPr="00F0364C">
        <w:rPr>
          <w:rFonts w:ascii="Cambria" w:hAnsi="Cambria" w:cstheme="minorHAnsi"/>
          <w:kern w:val="1"/>
          <w:lang w:val="pt-BR"/>
        </w:rPr>
        <w:t xml:space="preserve"> </w:t>
      </w:r>
      <w:r w:rsidR="00D364DE" w:rsidRPr="00F0364C">
        <w:rPr>
          <w:rFonts w:ascii="Cambria" w:hAnsi="Cambria" w:cstheme="minorHAnsi"/>
          <w:kern w:val="1"/>
          <w:lang w:val="pt-BR"/>
        </w:rPr>
        <w:t>A</w:t>
      </w:r>
      <w:r w:rsidR="0089206F" w:rsidRPr="00F0364C">
        <w:rPr>
          <w:rFonts w:ascii="Cambria" w:hAnsi="Cambria" w:cstheme="minorHAnsi"/>
          <w:kern w:val="1"/>
          <w:lang w:val="pt-BR"/>
        </w:rPr>
        <w:t xml:space="preserve"> nossa cultura caracteriza-se também pela desatenção às linguagens do amor, pior ainda, </w:t>
      </w:r>
      <w:r w:rsidR="00D364DE" w:rsidRPr="00F0364C">
        <w:rPr>
          <w:rFonts w:ascii="Cambria" w:hAnsi="Cambria" w:cstheme="minorHAnsi"/>
          <w:kern w:val="1"/>
          <w:lang w:val="pt-BR"/>
        </w:rPr>
        <w:t>pela</w:t>
      </w:r>
      <w:r w:rsidR="0089206F" w:rsidRPr="00F0364C">
        <w:rPr>
          <w:rFonts w:ascii="Cambria" w:hAnsi="Cambria" w:cstheme="minorHAnsi"/>
          <w:kern w:val="1"/>
          <w:lang w:val="pt-BR"/>
        </w:rPr>
        <w:t xml:space="preserve"> distorção das linguagens </w:t>
      </w:r>
      <w:r w:rsidR="00D364DE" w:rsidRPr="00F0364C">
        <w:rPr>
          <w:rFonts w:ascii="Cambria" w:hAnsi="Cambria" w:cstheme="minorHAnsi"/>
          <w:kern w:val="1"/>
          <w:lang w:val="pt-BR"/>
        </w:rPr>
        <w:t xml:space="preserve">do amor </w:t>
      </w:r>
      <w:r w:rsidR="0089206F" w:rsidRPr="00F0364C">
        <w:rPr>
          <w:rFonts w:ascii="Cambria" w:hAnsi="Cambria" w:cstheme="minorHAnsi"/>
          <w:kern w:val="1"/>
          <w:lang w:val="pt-BR"/>
        </w:rPr>
        <w:t xml:space="preserve">naturais, sensuais, afetivas, de amizade; </w:t>
      </w:r>
      <w:r w:rsidR="00D364DE" w:rsidRPr="00F0364C">
        <w:rPr>
          <w:rFonts w:ascii="Cambria" w:hAnsi="Cambria" w:cstheme="minorHAnsi"/>
          <w:kern w:val="1"/>
          <w:lang w:val="pt-BR"/>
        </w:rPr>
        <w:t>por isso,</w:t>
      </w:r>
      <w:r w:rsidR="0089206F" w:rsidRPr="00F0364C">
        <w:rPr>
          <w:rFonts w:ascii="Cambria" w:hAnsi="Cambria" w:cstheme="minorHAnsi"/>
          <w:kern w:val="1"/>
          <w:lang w:val="pt-BR"/>
        </w:rPr>
        <w:t xml:space="preserve"> </w:t>
      </w:r>
      <w:r w:rsidR="00D364DE" w:rsidRPr="00F0364C">
        <w:rPr>
          <w:rFonts w:ascii="Cambria" w:hAnsi="Cambria" w:cstheme="minorHAnsi"/>
          <w:kern w:val="1"/>
          <w:lang w:val="pt-BR"/>
        </w:rPr>
        <w:t xml:space="preserve">serpeia entre os jovens </w:t>
      </w:r>
      <w:r w:rsidR="0089206F" w:rsidRPr="00F0364C">
        <w:rPr>
          <w:rFonts w:ascii="Cambria" w:hAnsi="Cambria" w:cstheme="minorHAnsi"/>
          <w:kern w:val="1"/>
          <w:lang w:val="pt-BR"/>
        </w:rPr>
        <w:t>uma profunda desconfiança: o amor é impossível, o amor é uma fábula, o amor é uma raridade que cabe a poucos privilegiados.</w:t>
      </w:r>
    </w:p>
    <w:p w14:paraId="429DFE27" w14:textId="6F2DE938" w:rsidR="0089206F" w:rsidRPr="00F0364C" w:rsidRDefault="0089206F" w:rsidP="00032F77">
      <w:pPr>
        <w:autoSpaceDE w:val="0"/>
        <w:autoSpaceDN w:val="0"/>
        <w:adjustRightInd w:val="0"/>
        <w:spacing w:after="200"/>
        <w:ind w:right="-1"/>
        <w:jc w:val="both"/>
        <w:rPr>
          <w:rFonts w:ascii="Cambria" w:hAnsi="Cambria" w:cstheme="minorHAnsi"/>
          <w:kern w:val="1"/>
          <w:lang w:val="pt-BR"/>
        </w:rPr>
      </w:pPr>
      <w:r w:rsidRPr="00F0364C">
        <w:rPr>
          <w:rFonts w:ascii="Cambria" w:hAnsi="Cambria" w:cstheme="minorHAnsi"/>
          <w:kern w:val="1"/>
          <w:lang w:val="pt-BR"/>
        </w:rPr>
        <w:t>O salesiano deve ser cultor apaixonado das lingu</w:t>
      </w:r>
      <w:r w:rsidR="0079657C" w:rsidRPr="00F0364C">
        <w:rPr>
          <w:rFonts w:ascii="Cambria" w:hAnsi="Cambria" w:cstheme="minorHAnsi"/>
          <w:kern w:val="1"/>
          <w:lang w:val="pt-BR"/>
        </w:rPr>
        <w:t>a</w:t>
      </w:r>
      <w:r w:rsidRPr="00F0364C">
        <w:rPr>
          <w:rFonts w:ascii="Cambria" w:hAnsi="Cambria" w:cstheme="minorHAnsi"/>
          <w:kern w:val="1"/>
          <w:lang w:val="pt-BR"/>
        </w:rPr>
        <w:t xml:space="preserve">gens do amor; lição que aprende não apenas ouvindo a si mesmo, mas também ouvindo o outro: suas necessidades, sensibilidades, possibilidades de expressão e capacidade de </w:t>
      </w:r>
      <w:r w:rsidR="00801880">
        <w:rPr>
          <w:rFonts w:ascii="Cambria" w:hAnsi="Cambria" w:cstheme="minorHAnsi"/>
          <w:kern w:val="1"/>
          <w:lang w:val="pt-BR"/>
        </w:rPr>
        <w:t>aceitação</w:t>
      </w:r>
      <w:r w:rsidRPr="00F0364C">
        <w:rPr>
          <w:rFonts w:ascii="Cambria" w:hAnsi="Cambria" w:cstheme="minorHAnsi"/>
          <w:kern w:val="1"/>
          <w:lang w:val="pt-BR"/>
        </w:rPr>
        <w:t xml:space="preserve">. Hoje, </w:t>
      </w:r>
      <w:r w:rsidR="00D364DE" w:rsidRPr="00F0364C">
        <w:rPr>
          <w:rFonts w:ascii="Cambria" w:hAnsi="Cambria" w:cstheme="minorHAnsi"/>
          <w:kern w:val="1"/>
          <w:lang w:val="pt-BR"/>
        </w:rPr>
        <w:t xml:space="preserve">este </w:t>
      </w:r>
      <w:r w:rsidRPr="00F0364C">
        <w:rPr>
          <w:rFonts w:ascii="Cambria" w:hAnsi="Cambria" w:cstheme="minorHAnsi"/>
          <w:kern w:val="1"/>
          <w:lang w:val="pt-BR"/>
        </w:rPr>
        <w:t>é</w:t>
      </w:r>
      <w:r w:rsidR="00D364DE" w:rsidRPr="00F0364C">
        <w:rPr>
          <w:rFonts w:ascii="Cambria" w:hAnsi="Cambria" w:cstheme="minorHAnsi"/>
          <w:kern w:val="1"/>
          <w:lang w:val="pt-BR"/>
        </w:rPr>
        <w:t xml:space="preserve"> </w:t>
      </w:r>
      <w:r w:rsidR="0079657C" w:rsidRPr="00F0364C">
        <w:rPr>
          <w:rFonts w:ascii="Cambria" w:hAnsi="Cambria" w:cstheme="minorHAnsi"/>
          <w:kern w:val="1"/>
          <w:lang w:val="pt-BR"/>
        </w:rPr>
        <w:t>–</w:t>
      </w:r>
      <w:r w:rsidRPr="00F0364C">
        <w:rPr>
          <w:rFonts w:ascii="Cambria" w:hAnsi="Cambria" w:cstheme="minorHAnsi"/>
          <w:kern w:val="1"/>
          <w:lang w:val="pt-BR"/>
        </w:rPr>
        <w:t xml:space="preserve"> </w:t>
      </w:r>
      <w:r w:rsidR="0079657C" w:rsidRPr="00F0364C">
        <w:rPr>
          <w:rFonts w:ascii="Cambria" w:hAnsi="Cambria" w:cstheme="minorHAnsi"/>
          <w:kern w:val="1"/>
          <w:lang w:val="pt-BR"/>
        </w:rPr>
        <w:t>parece-</w:t>
      </w:r>
      <w:r w:rsidRPr="00F0364C">
        <w:rPr>
          <w:rFonts w:ascii="Cambria" w:hAnsi="Cambria" w:cstheme="minorHAnsi"/>
          <w:kern w:val="1"/>
          <w:lang w:val="pt-BR"/>
        </w:rPr>
        <w:t xml:space="preserve">me </w:t>
      </w:r>
      <w:r w:rsidR="0079657C" w:rsidRPr="00F0364C">
        <w:rPr>
          <w:rFonts w:ascii="Cambria" w:hAnsi="Cambria" w:cstheme="minorHAnsi"/>
          <w:kern w:val="1"/>
          <w:lang w:val="pt-BR"/>
        </w:rPr>
        <w:t>–</w:t>
      </w:r>
      <w:r w:rsidRPr="00F0364C">
        <w:rPr>
          <w:rFonts w:ascii="Cambria" w:hAnsi="Cambria" w:cstheme="minorHAnsi"/>
          <w:kern w:val="1"/>
          <w:lang w:val="pt-BR"/>
        </w:rPr>
        <w:t xml:space="preserve"> o </w:t>
      </w:r>
      <w:r w:rsidRPr="00F0364C">
        <w:rPr>
          <w:rFonts w:ascii="Cambria" w:hAnsi="Cambria" w:cstheme="minorHAnsi"/>
          <w:i/>
          <w:kern w:val="1"/>
          <w:lang w:val="pt-BR"/>
        </w:rPr>
        <w:t>desafio fundamental do educador:</w:t>
      </w:r>
      <w:r w:rsidRPr="00F0364C">
        <w:rPr>
          <w:rFonts w:ascii="Cambria" w:hAnsi="Cambria" w:cstheme="minorHAnsi"/>
          <w:kern w:val="1"/>
          <w:lang w:val="pt-BR"/>
        </w:rPr>
        <w:t xml:space="preserve"> fazer entender que ele realmente ama, que ama para sempre, que ama tudo o que é humano que </w:t>
      </w:r>
      <w:r w:rsidR="0079657C" w:rsidRPr="00F0364C">
        <w:rPr>
          <w:rFonts w:ascii="Cambria" w:hAnsi="Cambria" w:cstheme="minorHAnsi"/>
          <w:kern w:val="1"/>
          <w:lang w:val="pt-BR"/>
        </w:rPr>
        <w:t>surge</w:t>
      </w:r>
      <w:r w:rsidRPr="00F0364C">
        <w:rPr>
          <w:rFonts w:ascii="Cambria" w:hAnsi="Cambria" w:cstheme="minorHAnsi"/>
          <w:kern w:val="1"/>
          <w:lang w:val="pt-BR"/>
        </w:rPr>
        <w:t xml:space="preserve"> diante dele e é revelado e modificado com o passar do tempo; demonstrar que ama mesmo diante da rejeição, </w:t>
      </w:r>
      <w:r w:rsidR="00527917" w:rsidRPr="00F0364C">
        <w:rPr>
          <w:rFonts w:ascii="Cambria" w:hAnsi="Cambria" w:cstheme="minorHAnsi"/>
          <w:kern w:val="1"/>
          <w:lang w:val="pt-BR"/>
        </w:rPr>
        <w:t xml:space="preserve">do </w:t>
      </w:r>
      <w:r w:rsidRPr="00F0364C">
        <w:rPr>
          <w:rFonts w:ascii="Cambria" w:hAnsi="Cambria" w:cstheme="minorHAnsi"/>
          <w:kern w:val="1"/>
          <w:lang w:val="pt-BR"/>
        </w:rPr>
        <w:t xml:space="preserve">esquecimento, </w:t>
      </w:r>
      <w:r w:rsidR="00527917" w:rsidRPr="00F0364C">
        <w:rPr>
          <w:rFonts w:ascii="Cambria" w:hAnsi="Cambria" w:cstheme="minorHAnsi"/>
          <w:kern w:val="1"/>
          <w:lang w:val="pt-BR"/>
        </w:rPr>
        <w:t xml:space="preserve">da </w:t>
      </w:r>
      <w:r w:rsidRPr="00F0364C">
        <w:rPr>
          <w:rFonts w:ascii="Cambria" w:hAnsi="Cambria" w:cstheme="minorHAnsi"/>
          <w:kern w:val="1"/>
          <w:lang w:val="pt-BR"/>
        </w:rPr>
        <w:t xml:space="preserve">distorção ou </w:t>
      </w:r>
      <w:r w:rsidR="00527917" w:rsidRPr="00F0364C">
        <w:rPr>
          <w:rFonts w:ascii="Cambria" w:hAnsi="Cambria" w:cstheme="minorHAnsi"/>
          <w:kern w:val="1"/>
          <w:lang w:val="pt-BR"/>
        </w:rPr>
        <w:t xml:space="preserve">do </w:t>
      </w:r>
      <w:r w:rsidRPr="00F0364C">
        <w:rPr>
          <w:rFonts w:ascii="Cambria" w:hAnsi="Cambria" w:cstheme="minorHAnsi"/>
          <w:kern w:val="1"/>
          <w:lang w:val="pt-BR"/>
        </w:rPr>
        <w:t xml:space="preserve">uso </w:t>
      </w:r>
      <w:r w:rsidR="00527917" w:rsidRPr="00F0364C">
        <w:rPr>
          <w:rFonts w:ascii="Cambria" w:hAnsi="Cambria" w:cstheme="minorHAnsi"/>
          <w:kern w:val="1"/>
          <w:lang w:val="pt-BR"/>
        </w:rPr>
        <w:t>oportunista</w:t>
      </w:r>
      <w:r w:rsidR="00D364DE" w:rsidRPr="00F0364C">
        <w:rPr>
          <w:rFonts w:ascii="Cambria" w:hAnsi="Cambria" w:cstheme="minorHAnsi"/>
          <w:kern w:val="1"/>
          <w:lang w:val="pt-BR"/>
        </w:rPr>
        <w:t xml:space="preserve"> do amor</w:t>
      </w:r>
      <w:r w:rsidRPr="00F0364C">
        <w:rPr>
          <w:rFonts w:ascii="Cambria" w:hAnsi="Cambria" w:cstheme="minorHAnsi"/>
          <w:kern w:val="1"/>
          <w:lang w:val="pt-BR"/>
        </w:rPr>
        <w:t xml:space="preserve">; e </w:t>
      </w:r>
      <w:r w:rsidR="00527917" w:rsidRPr="00F0364C">
        <w:rPr>
          <w:rFonts w:ascii="Cambria" w:hAnsi="Cambria" w:cstheme="minorHAnsi"/>
          <w:kern w:val="1"/>
          <w:lang w:val="pt-BR"/>
        </w:rPr>
        <w:t xml:space="preserve">levar </w:t>
      </w:r>
      <w:r w:rsidRPr="00F0364C">
        <w:rPr>
          <w:rFonts w:ascii="Cambria" w:hAnsi="Cambria" w:cstheme="minorHAnsi"/>
          <w:kern w:val="1"/>
          <w:lang w:val="pt-BR"/>
        </w:rPr>
        <w:t xml:space="preserve">assim </w:t>
      </w:r>
      <w:r w:rsidR="00527917" w:rsidRPr="00F0364C">
        <w:rPr>
          <w:rFonts w:ascii="Cambria" w:hAnsi="Cambria" w:cstheme="minorHAnsi"/>
          <w:kern w:val="1"/>
          <w:lang w:val="pt-BR"/>
        </w:rPr>
        <w:t>ao convencimento do</w:t>
      </w:r>
      <w:r w:rsidRPr="00F0364C">
        <w:rPr>
          <w:rFonts w:ascii="Cambria" w:hAnsi="Cambria" w:cstheme="minorHAnsi"/>
          <w:kern w:val="1"/>
          <w:lang w:val="pt-BR"/>
        </w:rPr>
        <w:t xml:space="preserve"> amor, </w:t>
      </w:r>
      <w:r w:rsidR="00527917" w:rsidRPr="00F0364C">
        <w:rPr>
          <w:rFonts w:ascii="Cambria" w:hAnsi="Cambria" w:cstheme="minorHAnsi"/>
          <w:kern w:val="1"/>
          <w:lang w:val="pt-BR"/>
        </w:rPr>
        <w:t>ou seja, fazer nascer</w:t>
      </w:r>
      <w:r w:rsidRPr="00F0364C">
        <w:rPr>
          <w:rFonts w:ascii="Cambria" w:hAnsi="Cambria" w:cstheme="minorHAnsi"/>
          <w:kern w:val="1"/>
          <w:lang w:val="pt-BR"/>
        </w:rPr>
        <w:t xml:space="preserve"> a convicção interior de que somos dignos de am</w:t>
      </w:r>
      <w:r w:rsidR="00527917" w:rsidRPr="00F0364C">
        <w:rPr>
          <w:rFonts w:ascii="Cambria" w:hAnsi="Cambria" w:cstheme="minorHAnsi"/>
          <w:kern w:val="1"/>
          <w:lang w:val="pt-BR"/>
        </w:rPr>
        <w:t>o</w:t>
      </w:r>
      <w:r w:rsidRPr="00F0364C">
        <w:rPr>
          <w:rFonts w:ascii="Cambria" w:hAnsi="Cambria" w:cstheme="minorHAnsi"/>
          <w:kern w:val="1"/>
          <w:lang w:val="pt-BR"/>
        </w:rPr>
        <w:t>r e</w:t>
      </w:r>
      <w:r w:rsidR="00750578" w:rsidRPr="00F0364C">
        <w:rPr>
          <w:rFonts w:ascii="Cambria" w:hAnsi="Cambria" w:cstheme="minorHAnsi"/>
          <w:kern w:val="1"/>
          <w:lang w:val="pt-BR"/>
        </w:rPr>
        <w:t xml:space="preserve"> que somos</w:t>
      </w:r>
      <w:r w:rsidRPr="00F0364C">
        <w:rPr>
          <w:rFonts w:ascii="Cambria" w:hAnsi="Cambria" w:cstheme="minorHAnsi"/>
          <w:kern w:val="1"/>
          <w:lang w:val="pt-BR"/>
        </w:rPr>
        <w:t xml:space="preserve">, ainda mais, capazes de amar (é a percepção do </w:t>
      </w:r>
      <w:r w:rsidR="00527917" w:rsidRPr="00F0364C">
        <w:rPr>
          <w:rFonts w:ascii="Cambria" w:hAnsi="Cambria" w:cstheme="minorHAnsi"/>
          <w:kern w:val="1"/>
          <w:lang w:val="pt-BR"/>
        </w:rPr>
        <w:t xml:space="preserve">próprio </w:t>
      </w:r>
      <w:r w:rsidRPr="00F0364C">
        <w:rPr>
          <w:rFonts w:ascii="Cambria" w:hAnsi="Cambria" w:cstheme="minorHAnsi"/>
          <w:kern w:val="1"/>
          <w:lang w:val="pt-BR"/>
        </w:rPr>
        <w:t xml:space="preserve">valor inalienável, o fundamento da dignidade, a raiz de toda </w:t>
      </w:r>
      <w:r w:rsidR="00527917" w:rsidRPr="00F0364C">
        <w:rPr>
          <w:rFonts w:ascii="Cambria" w:hAnsi="Cambria" w:cstheme="minorHAnsi"/>
          <w:kern w:val="1"/>
          <w:lang w:val="pt-BR"/>
        </w:rPr>
        <w:t xml:space="preserve">autêntica </w:t>
      </w:r>
      <w:r w:rsidRPr="00F0364C">
        <w:rPr>
          <w:rFonts w:ascii="Cambria" w:hAnsi="Cambria" w:cstheme="minorHAnsi"/>
          <w:kern w:val="1"/>
          <w:lang w:val="pt-BR"/>
        </w:rPr>
        <w:t xml:space="preserve">esperança); e </w:t>
      </w:r>
      <w:r w:rsidR="00527917" w:rsidRPr="00F0364C">
        <w:rPr>
          <w:rFonts w:ascii="Cambria" w:hAnsi="Cambria" w:cstheme="minorHAnsi"/>
          <w:kern w:val="1"/>
          <w:lang w:val="pt-BR"/>
        </w:rPr>
        <w:t>fazer intuir</w:t>
      </w:r>
      <w:r w:rsidRPr="00F0364C">
        <w:rPr>
          <w:rFonts w:ascii="Cambria" w:hAnsi="Cambria" w:cstheme="minorHAnsi"/>
          <w:kern w:val="1"/>
          <w:lang w:val="pt-BR"/>
        </w:rPr>
        <w:t xml:space="preserve"> (mas isso também é graça) </w:t>
      </w:r>
      <w:r w:rsidR="00750578" w:rsidRPr="00F0364C">
        <w:rPr>
          <w:rFonts w:ascii="Cambria" w:hAnsi="Cambria" w:cstheme="minorHAnsi"/>
          <w:kern w:val="1"/>
          <w:lang w:val="pt-BR"/>
        </w:rPr>
        <w:t>a existência de</w:t>
      </w:r>
      <w:r w:rsidRPr="00F0364C">
        <w:rPr>
          <w:rFonts w:ascii="Cambria" w:hAnsi="Cambria" w:cstheme="minorHAnsi"/>
          <w:kern w:val="1"/>
          <w:lang w:val="pt-BR"/>
        </w:rPr>
        <w:t xml:space="preserve"> uma Font</w:t>
      </w:r>
      <w:r w:rsidR="00750578" w:rsidRPr="00F0364C">
        <w:rPr>
          <w:rFonts w:ascii="Cambria" w:hAnsi="Cambria" w:cstheme="minorHAnsi"/>
          <w:kern w:val="1"/>
          <w:lang w:val="pt-BR"/>
        </w:rPr>
        <w:t xml:space="preserve">e, que, </w:t>
      </w:r>
      <w:r w:rsidRPr="00F0364C">
        <w:rPr>
          <w:rFonts w:ascii="Cambria" w:hAnsi="Cambria" w:cstheme="minorHAnsi"/>
          <w:kern w:val="1"/>
          <w:lang w:val="pt-BR"/>
        </w:rPr>
        <w:t xml:space="preserve">para mim e para </w:t>
      </w:r>
      <w:r w:rsidR="00527917" w:rsidRPr="00F0364C">
        <w:rPr>
          <w:rFonts w:ascii="Cambria" w:hAnsi="Cambria" w:cstheme="minorHAnsi"/>
          <w:kern w:val="1"/>
          <w:lang w:val="pt-BR"/>
        </w:rPr>
        <w:t>ti</w:t>
      </w:r>
      <w:r w:rsidRPr="00F0364C">
        <w:rPr>
          <w:rFonts w:ascii="Cambria" w:hAnsi="Cambria" w:cstheme="minorHAnsi"/>
          <w:kern w:val="1"/>
          <w:lang w:val="pt-BR"/>
        </w:rPr>
        <w:t xml:space="preserve">, </w:t>
      </w:r>
      <w:r w:rsidR="00750578" w:rsidRPr="00F0364C">
        <w:rPr>
          <w:rFonts w:ascii="Cambria" w:hAnsi="Cambria" w:cstheme="minorHAnsi"/>
          <w:kern w:val="1"/>
          <w:lang w:val="pt-BR"/>
        </w:rPr>
        <w:t xml:space="preserve">está </w:t>
      </w:r>
      <w:r w:rsidRPr="00F0364C">
        <w:rPr>
          <w:rFonts w:ascii="Cambria" w:hAnsi="Cambria" w:cstheme="minorHAnsi"/>
          <w:kern w:val="1"/>
          <w:lang w:val="pt-BR"/>
        </w:rPr>
        <w:t xml:space="preserve">sempre aberta e disponível, </w:t>
      </w:r>
      <w:r w:rsidR="003170FE" w:rsidRPr="00F0364C">
        <w:rPr>
          <w:rFonts w:ascii="Cambria" w:hAnsi="Cambria" w:cstheme="minorHAnsi"/>
          <w:kern w:val="1"/>
          <w:lang w:val="pt-BR"/>
        </w:rPr>
        <w:t xml:space="preserve">sempre </w:t>
      </w:r>
      <w:r w:rsidR="00527917" w:rsidRPr="00F0364C">
        <w:rPr>
          <w:rFonts w:ascii="Cambria" w:hAnsi="Cambria" w:cstheme="minorHAnsi"/>
          <w:kern w:val="1"/>
          <w:lang w:val="pt-BR"/>
        </w:rPr>
        <w:t>inexaurível</w:t>
      </w:r>
      <w:r w:rsidRPr="00F0364C">
        <w:rPr>
          <w:rFonts w:ascii="Cambria" w:hAnsi="Cambria" w:cstheme="minorHAnsi"/>
          <w:kern w:val="1"/>
          <w:lang w:val="pt-BR"/>
        </w:rPr>
        <w:t xml:space="preserve"> em sua </w:t>
      </w:r>
      <w:r w:rsidR="003170FE" w:rsidRPr="00F0364C">
        <w:rPr>
          <w:rFonts w:ascii="Cambria" w:hAnsi="Cambria" w:cstheme="minorHAnsi"/>
          <w:kern w:val="1"/>
          <w:lang w:val="pt-BR"/>
        </w:rPr>
        <w:t xml:space="preserve">inesgotável </w:t>
      </w:r>
      <w:r w:rsidRPr="00F0364C">
        <w:rPr>
          <w:rFonts w:ascii="Cambria" w:hAnsi="Cambria" w:cstheme="minorHAnsi"/>
          <w:kern w:val="1"/>
          <w:lang w:val="pt-BR"/>
        </w:rPr>
        <w:t>riqueza.</w:t>
      </w:r>
      <w:r w:rsidR="00EA26F1">
        <w:rPr>
          <w:rFonts w:ascii="Cambria" w:hAnsi="Cambria" w:cstheme="minorHAnsi"/>
          <w:kern w:val="1"/>
          <w:lang w:val="pt-BR"/>
        </w:rPr>
        <w:t xml:space="preserve"> </w:t>
      </w:r>
    </w:p>
    <w:p w14:paraId="5C0DDA32" w14:textId="464DAEEF" w:rsidR="0078058C" w:rsidRPr="00F0364C" w:rsidRDefault="0078058C" w:rsidP="00032F77">
      <w:pPr>
        <w:autoSpaceDE w:val="0"/>
        <w:autoSpaceDN w:val="0"/>
        <w:adjustRightInd w:val="0"/>
        <w:spacing w:after="200"/>
        <w:ind w:right="-1"/>
        <w:jc w:val="both"/>
        <w:rPr>
          <w:rFonts w:ascii="Cambria" w:hAnsi="Cambria" w:cstheme="minorHAnsi"/>
          <w:b/>
          <w:bCs/>
          <w:i/>
          <w:iCs/>
          <w:kern w:val="1"/>
          <w:lang w:val="pt-BR"/>
        </w:rPr>
      </w:pPr>
      <w:r w:rsidRPr="006370B6">
        <w:rPr>
          <w:rFonts w:ascii="Cambria" w:hAnsi="Cambria" w:cstheme="minorHAnsi"/>
          <w:b/>
          <w:bCs/>
          <w:i/>
          <w:iCs/>
          <w:kern w:val="1"/>
          <w:lang w:val="pt-BR"/>
        </w:rPr>
        <w:t>2.</w:t>
      </w:r>
      <w:r w:rsidRPr="006370B6">
        <w:rPr>
          <w:rFonts w:ascii="Cambria" w:hAnsi="Cambria" w:cstheme="minorHAnsi"/>
          <w:i/>
          <w:iCs/>
          <w:kern w:val="1"/>
          <w:lang w:val="pt-BR"/>
        </w:rPr>
        <w:t xml:space="preserve"> </w:t>
      </w:r>
      <w:r w:rsidRPr="006370B6">
        <w:rPr>
          <w:rFonts w:ascii="Cambria" w:hAnsi="Cambria" w:cstheme="minorHAnsi"/>
          <w:b/>
          <w:bCs/>
          <w:i/>
          <w:iCs/>
          <w:kern w:val="1"/>
          <w:lang w:val="pt-BR"/>
        </w:rPr>
        <w:t>Compre</w:t>
      </w:r>
      <w:r w:rsidR="00750578" w:rsidRPr="006370B6">
        <w:rPr>
          <w:rFonts w:ascii="Cambria" w:hAnsi="Cambria" w:cstheme="minorHAnsi"/>
          <w:b/>
          <w:bCs/>
          <w:i/>
          <w:iCs/>
          <w:kern w:val="1"/>
          <w:lang w:val="pt-BR"/>
        </w:rPr>
        <w:t>e</w:t>
      </w:r>
      <w:r w:rsidRPr="006370B6">
        <w:rPr>
          <w:rFonts w:ascii="Cambria" w:hAnsi="Cambria" w:cstheme="minorHAnsi"/>
          <w:b/>
          <w:bCs/>
          <w:i/>
          <w:iCs/>
          <w:kern w:val="1"/>
          <w:lang w:val="pt-BR"/>
        </w:rPr>
        <w:t>nder</w:t>
      </w:r>
      <w:r w:rsidR="00750578" w:rsidRPr="006370B6">
        <w:rPr>
          <w:rFonts w:ascii="Cambria" w:hAnsi="Cambria" w:cstheme="minorHAnsi"/>
          <w:b/>
          <w:bCs/>
          <w:i/>
          <w:iCs/>
          <w:kern w:val="1"/>
          <w:lang w:val="pt-BR"/>
        </w:rPr>
        <w:t xml:space="preserve"> os jovens</w:t>
      </w:r>
      <w:r w:rsidR="00CC4501" w:rsidRPr="00F0364C">
        <w:rPr>
          <w:rFonts w:ascii="Cambria" w:hAnsi="Cambria" w:cstheme="minorHAnsi"/>
          <w:b/>
          <w:bCs/>
          <w:i/>
          <w:iCs/>
          <w:kern w:val="1"/>
          <w:lang w:val="pt-BR"/>
        </w:rPr>
        <w:t xml:space="preserve"> </w:t>
      </w:r>
    </w:p>
    <w:p w14:paraId="29A7B2CC" w14:textId="34E5B19D" w:rsidR="00750578" w:rsidRPr="00F0364C" w:rsidRDefault="00750578" w:rsidP="00032F77">
      <w:pPr>
        <w:autoSpaceDE w:val="0"/>
        <w:autoSpaceDN w:val="0"/>
        <w:adjustRightInd w:val="0"/>
        <w:ind w:firstLine="567"/>
        <w:jc w:val="both"/>
        <w:rPr>
          <w:rFonts w:ascii="Cambria" w:hAnsi="Cambria" w:cs="AGaramondPro-Regular"/>
          <w:i/>
          <w:lang w:val="pt-BR"/>
        </w:rPr>
      </w:pPr>
      <w:r w:rsidRPr="00F0364C">
        <w:rPr>
          <w:rFonts w:ascii="Cambria" w:hAnsi="Cambria" w:cs="AGaramondPro-Regular"/>
          <w:i/>
          <w:lang w:val="pt-BR"/>
        </w:rPr>
        <w:t>“– Não, repito, isso não basta.</w:t>
      </w:r>
    </w:p>
    <w:p w14:paraId="218300F8" w14:textId="77777777" w:rsidR="00750578" w:rsidRPr="00F0364C" w:rsidRDefault="00750578" w:rsidP="00032F77">
      <w:pPr>
        <w:autoSpaceDE w:val="0"/>
        <w:autoSpaceDN w:val="0"/>
        <w:adjustRightInd w:val="0"/>
        <w:ind w:firstLine="567"/>
        <w:jc w:val="both"/>
        <w:rPr>
          <w:rFonts w:ascii="Cambria" w:hAnsi="Cambria" w:cs="AGaramondPro-Regular"/>
          <w:i/>
          <w:lang w:val="pt-BR"/>
        </w:rPr>
      </w:pPr>
      <w:r w:rsidRPr="00F0364C">
        <w:rPr>
          <w:rFonts w:ascii="Cambria" w:hAnsi="Cambria" w:cs="AGaramondPro-Regular"/>
          <w:i/>
          <w:lang w:val="pt-BR"/>
        </w:rPr>
        <w:t>– Que é preciso, então?</w:t>
      </w:r>
    </w:p>
    <w:p w14:paraId="39C90129" w14:textId="7A226FC3" w:rsidR="00750578" w:rsidRPr="00F0364C" w:rsidRDefault="00750578" w:rsidP="00032F77">
      <w:pPr>
        <w:autoSpaceDE w:val="0"/>
        <w:autoSpaceDN w:val="0"/>
        <w:adjustRightInd w:val="0"/>
        <w:spacing w:after="200"/>
        <w:ind w:firstLine="567"/>
        <w:jc w:val="both"/>
        <w:rPr>
          <w:rFonts w:ascii="Cambria" w:hAnsi="Cambria" w:cs="AGaramondPro-Regular"/>
          <w:lang w:val="pt-BR"/>
        </w:rPr>
      </w:pPr>
      <w:r w:rsidRPr="00F0364C">
        <w:rPr>
          <w:rFonts w:ascii="Cambria" w:hAnsi="Cambria" w:cs="AGaramondPro-Regular"/>
          <w:i/>
          <w:lang w:val="pt-BR"/>
        </w:rPr>
        <w:t>– Que sendo amados nas coisas que lhes agradam, ao participar dos seus gostos infantis, aprendam a ver o amor nas coisas que naturalmente pouco lhes agradam, como a disciplina, o estudo, a mortificação de si mesmos; e aprendam a fazer essas coisas com entusiasmo e amor”.</w:t>
      </w:r>
    </w:p>
    <w:p w14:paraId="32202784" w14:textId="7DF6D3CE" w:rsidR="002F4808" w:rsidRPr="00F0364C" w:rsidRDefault="00D1635F" w:rsidP="00032F77">
      <w:pPr>
        <w:autoSpaceDE w:val="0"/>
        <w:autoSpaceDN w:val="0"/>
        <w:adjustRightInd w:val="0"/>
        <w:spacing w:after="200"/>
        <w:jc w:val="both"/>
        <w:rPr>
          <w:rFonts w:ascii="Cambria" w:hAnsi="Cambria" w:cs="AGaramondPro-Regular"/>
          <w:lang w:val="pt-BR"/>
        </w:rPr>
      </w:pPr>
      <w:r w:rsidRPr="00F0364C">
        <w:rPr>
          <w:rFonts w:ascii="Cambria" w:hAnsi="Cambria" w:cs="AGaramondPro-Regular"/>
          <w:lang w:val="pt-BR"/>
        </w:rPr>
        <w:t>Há</w:t>
      </w:r>
      <w:r w:rsidR="001660C1" w:rsidRPr="00F0364C">
        <w:rPr>
          <w:rFonts w:ascii="Cambria" w:hAnsi="Cambria" w:cs="AGaramondPro-Regular"/>
          <w:lang w:val="pt-BR"/>
        </w:rPr>
        <w:t xml:space="preserve">, portanto, </w:t>
      </w:r>
      <w:r w:rsidR="003D0F27" w:rsidRPr="00F0364C">
        <w:rPr>
          <w:rFonts w:ascii="Cambria" w:hAnsi="Cambria" w:cs="AGaramondPro-Regular"/>
          <w:i/>
          <w:lang w:val="pt-BR"/>
        </w:rPr>
        <w:t>um elemento de racionalidade que deve intervir,</w:t>
      </w:r>
      <w:r w:rsidR="003D0F27" w:rsidRPr="00F0364C">
        <w:rPr>
          <w:rFonts w:ascii="Cambria" w:hAnsi="Cambria" w:cs="AGaramondPro-Regular"/>
          <w:lang w:val="pt-BR"/>
        </w:rPr>
        <w:t xml:space="preserve"> ou seja, </w:t>
      </w:r>
      <w:r w:rsidRPr="00F0364C">
        <w:rPr>
          <w:rFonts w:ascii="Cambria" w:hAnsi="Cambria" w:cs="AGaramondPro-Regular"/>
          <w:lang w:val="pt-BR"/>
        </w:rPr>
        <w:t>a</w:t>
      </w:r>
      <w:r w:rsidR="003D0F27" w:rsidRPr="00F0364C">
        <w:rPr>
          <w:rFonts w:ascii="Cambria" w:hAnsi="Cambria" w:cs="AGaramondPro-Regular"/>
          <w:lang w:val="pt-BR"/>
        </w:rPr>
        <w:t xml:space="preserve"> necessidade de </w:t>
      </w:r>
      <w:r w:rsidRPr="00F0364C">
        <w:rPr>
          <w:rFonts w:ascii="Cambria" w:hAnsi="Cambria" w:cs="AGaramondPro-Regular"/>
          <w:lang w:val="pt-BR"/>
        </w:rPr>
        <w:t xml:space="preserve">um </w:t>
      </w:r>
      <w:r w:rsidR="003D0F27" w:rsidRPr="00F0364C">
        <w:rPr>
          <w:rFonts w:ascii="Cambria" w:hAnsi="Cambria" w:cs="AGaramondPro-Regular"/>
          <w:lang w:val="pt-BR"/>
        </w:rPr>
        <w:t xml:space="preserve">conhecimento que </w:t>
      </w:r>
      <w:r w:rsidRPr="00F0364C">
        <w:rPr>
          <w:rFonts w:ascii="Cambria" w:hAnsi="Cambria" w:cs="AGaramondPro-Regular"/>
          <w:lang w:val="pt-BR"/>
        </w:rPr>
        <w:t xml:space="preserve">o educador salesiano </w:t>
      </w:r>
      <w:r w:rsidR="003D0F27" w:rsidRPr="00F0364C">
        <w:rPr>
          <w:rFonts w:ascii="Cambria" w:hAnsi="Cambria" w:cs="AGaramondPro-Regular"/>
          <w:lang w:val="pt-BR"/>
        </w:rPr>
        <w:t>de</w:t>
      </w:r>
      <w:r w:rsidRPr="00F0364C">
        <w:rPr>
          <w:rFonts w:ascii="Cambria" w:hAnsi="Cambria" w:cs="AGaramondPro-Regular"/>
          <w:lang w:val="pt-BR"/>
        </w:rPr>
        <w:t>ve</w:t>
      </w:r>
      <w:r w:rsidR="003D0F27" w:rsidRPr="00F0364C">
        <w:rPr>
          <w:rFonts w:ascii="Cambria" w:hAnsi="Cambria" w:cs="AGaramondPro-Regular"/>
          <w:lang w:val="pt-BR"/>
        </w:rPr>
        <w:t xml:space="preserve"> </w:t>
      </w:r>
      <w:r w:rsidRPr="00F0364C">
        <w:rPr>
          <w:rFonts w:ascii="Cambria" w:hAnsi="Cambria" w:cs="AGaramondPro-Regular"/>
          <w:lang w:val="pt-BR"/>
        </w:rPr>
        <w:t>adquirir</w:t>
      </w:r>
      <w:r w:rsidR="003D0F27" w:rsidRPr="00F0364C">
        <w:rPr>
          <w:rFonts w:ascii="Cambria" w:hAnsi="Cambria" w:cs="AGaramondPro-Regular"/>
          <w:lang w:val="pt-BR"/>
        </w:rPr>
        <w:t xml:space="preserve"> e </w:t>
      </w:r>
      <w:r w:rsidRPr="00F0364C">
        <w:rPr>
          <w:rFonts w:ascii="Cambria" w:hAnsi="Cambria" w:cs="AGaramondPro-Regular"/>
          <w:lang w:val="pt-BR"/>
        </w:rPr>
        <w:t>pelo qual deixar-se guiar</w:t>
      </w:r>
      <w:r w:rsidR="003D0F27" w:rsidRPr="00F0364C">
        <w:rPr>
          <w:rFonts w:ascii="Cambria" w:hAnsi="Cambria" w:cs="AGaramondPro-Regular"/>
          <w:lang w:val="pt-BR"/>
        </w:rPr>
        <w:t xml:space="preserve">: </w:t>
      </w:r>
      <w:r w:rsidR="003D0F27" w:rsidRPr="00F0364C">
        <w:rPr>
          <w:rFonts w:ascii="Cambria" w:hAnsi="Cambria" w:cs="AGaramondPro-Regular"/>
          <w:i/>
          <w:lang w:val="pt-BR"/>
        </w:rPr>
        <w:t xml:space="preserve">conhecer os jovens, compreender </w:t>
      </w:r>
      <w:r w:rsidR="00D045CE">
        <w:rPr>
          <w:rFonts w:ascii="Cambria" w:hAnsi="Cambria" w:cs="AGaramondPro-Regular"/>
          <w:i/>
          <w:lang w:val="pt-BR"/>
        </w:rPr>
        <w:t>suas</w:t>
      </w:r>
      <w:r w:rsidR="003D0F27" w:rsidRPr="00F0364C">
        <w:rPr>
          <w:rFonts w:ascii="Cambria" w:hAnsi="Cambria" w:cs="AGaramondPro-Regular"/>
          <w:i/>
          <w:lang w:val="pt-BR"/>
        </w:rPr>
        <w:t xml:space="preserve"> situações, </w:t>
      </w:r>
      <w:r w:rsidR="00D045CE">
        <w:rPr>
          <w:rFonts w:ascii="Cambria" w:hAnsi="Cambria" w:cs="AGaramondPro-Regular"/>
          <w:i/>
          <w:lang w:val="pt-BR"/>
        </w:rPr>
        <w:t>seus</w:t>
      </w:r>
      <w:r w:rsidR="006370B6">
        <w:rPr>
          <w:rFonts w:ascii="Cambria" w:hAnsi="Cambria" w:cs="AGaramondPro-Regular"/>
          <w:i/>
          <w:lang w:val="pt-BR"/>
        </w:rPr>
        <w:t xml:space="preserve"> problemas</w:t>
      </w:r>
      <w:r w:rsidR="003D0F27" w:rsidRPr="00F0364C">
        <w:rPr>
          <w:rFonts w:ascii="Cambria" w:hAnsi="Cambria" w:cs="AGaramondPro-Regular"/>
          <w:i/>
          <w:lang w:val="pt-BR"/>
        </w:rPr>
        <w:t xml:space="preserve">, </w:t>
      </w:r>
      <w:r w:rsidR="009910AF">
        <w:rPr>
          <w:rFonts w:ascii="Cambria" w:hAnsi="Cambria" w:cs="AGaramondPro-Regular"/>
          <w:i/>
          <w:lang w:val="pt-BR"/>
        </w:rPr>
        <w:t>s</w:t>
      </w:r>
      <w:r w:rsidR="00D045CE">
        <w:rPr>
          <w:rFonts w:ascii="Cambria" w:hAnsi="Cambria" w:cs="AGaramondPro-Regular"/>
          <w:i/>
          <w:lang w:val="pt-BR"/>
        </w:rPr>
        <w:t>uas</w:t>
      </w:r>
      <w:r w:rsidR="003D0F27" w:rsidRPr="00F0364C">
        <w:rPr>
          <w:rFonts w:ascii="Cambria" w:hAnsi="Cambria" w:cs="AGaramondPro-Regular"/>
          <w:i/>
          <w:lang w:val="pt-BR"/>
        </w:rPr>
        <w:t xml:space="preserve"> </w:t>
      </w:r>
      <w:r w:rsidR="006370B6">
        <w:rPr>
          <w:rFonts w:ascii="Cambria" w:hAnsi="Cambria" w:cs="AGaramondPro-Regular"/>
          <w:i/>
          <w:lang w:val="pt-BR"/>
        </w:rPr>
        <w:t>necessidades para saber enfrentá-lo</w:t>
      </w:r>
      <w:r w:rsidR="003D0F27" w:rsidRPr="00F0364C">
        <w:rPr>
          <w:rFonts w:ascii="Cambria" w:hAnsi="Cambria" w:cs="AGaramondPro-Regular"/>
          <w:i/>
          <w:lang w:val="pt-BR"/>
        </w:rPr>
        <w:t>s.</w:t>
      </w:r>
      <w:r w:rsidR="003D0F27" w:rsidRPr="00F0364C">
        <w:rPr>
          <w:rFonts w:ascii="Cambria" w:hAnsi="Cambria" w:cs="AGaramondPro-Regular"/>
          <w:lang w:val="pt-BR"/>
        </w:rPr>
        <w:t xml:space="preserve"> Requer-se uma gama ampla de conhecimentos científicos e técnicos para interpretar a série de valores concretamente disponíveis e assimiláveis pelos jovens para um </w:t>
      </w:r>
      <w:r w:rsidR="00D045CE">
        <w:rPr>
          <w:rFonts w:ascii="Cambria" w:hAnsi="Cambria" w:cs="AGaramondPro-Regular"/>
          <w:lang w:val="pt-BR"/>
        </w:rPr>
        <w:t>desenvolvimento</w:t>
      </w:r>
      <w:r w:rsidR="003D0F27" w:rsidRPr="00F0364C">
        <w:rPr>
          <w:rFonts w:ascii="Cambria" w:hAnsi="Cambria" w:cs="AGaramondPro-Regular"/>
          <w:lang w:val="pt-BR"/>
        </w:rPr>
        <w:t xml:space="preserve"> válido no presente e </w:t>
      </w:r>
      <w:r w:rsidR="009910AF">
        <w:rPr>
          <w:rFonts w:ascii="Cambria" w:hAnsi="Cambria" w:cs="AGaramondPro-Regular"/>
          <w:lang w:val="pt-BR"/>
        </w:rPr>
        <w:t>na</w:t>
      </w:r>
      <w:r w:rsidR="003D0F27" w:rsidRPr="00F0364C">
        <w:rPr>
          <w:rFonts w:ascii="Cambria" w:hAnsi="Cambria" w:cs="AGaramondPro-Regular"/>
          <w:lang w:val="pt-BR"/>
        </w:rPr>
        <w:t xml:space="preserve"> perspectiva </w:t>
      </w:r>
      <w:r w:rsidR="00E50562" w:rsidRPr="00F0364C">
        <w:rPr>
          <w:rFonts w:ascii="Cambria" w:hAnsi="Cambria" w:cs="AGaramondPro-Regular"/>
          <w:lang w:val="pt-BR"/>
        </w:rPr>
        <w:t xml:space="preserve">do </w:t>
      </w:r>
      <w:r w:rsidR="003D0F27" w:rsidRPr="00F0364C">
        <w:rPr>
          <w:rFonts w:ascii="Cambria" w:hAnsi="Cambria" w:cs="AGaramondPro-Regular"/>
          <w:lang w:val="pt-BR"/>
        </w:rPr>
        <w:t>futur</w:t>
      </w:r>
      <w:r w:rsidR="00E50562" w:rsidRPr="00F0364C">
        <w:rPr>
          <w:rFonts w:ascii="Cambria" w:hAnsi="Cambria" w:cs="AGaramondPro-Regular"/>
          <w:lang w:val="pt-BR"/>
        </w:rPr>
        <w:t>o</w:t>
      </w:r>
      <w:r w:rsidR="003D0F27" w:rsidRPr="00F0364C">
        <w:rPr>
          <w:rFonts w:ascii="Cambria" w:hAnsi="Cambria" w:cs="AGaramondPro-Regular"/>
          <w:lang w:val="pt-BR"/>
        </w:rPr>
        <w:t xml:space="preserve">. </w:t>
      </w:r>
    </w:p>
    <w:p w14:paraId="1FC71378" w14:textId="689CC220" w:rsidR="003D0F27" w:rsidRPr="00F0364C" w:rsidRDefault="003D0F27" w:rsidP="00032F77">
      <w:pPr>
        <w:autoSpaceDE w:val="0"/>
        <w:autoSpaceDN w:val="0"/>
        <w:adjustRightInd w:val="0"/>
        <w:jc w:val="both"/>
        <w:rPr>
          <w:rFonts w:ascii="Cambria" w:hAnsi="Cambria" w:cstheme="minorHAnsi"/>
          <w:iCs/>
          <w:kern w:val="1"/>
          <w:lang w:val="pt-BR"/>
        </w:rPr>
      </w:pPr>
      <w:r w:rsidRPr="00F0364C">
        <w:rPr>
          <w:rFonts w:ascii="Cambria" w:hAnsi="Cambria" w:cstheme="minorHAnsi"/>
          <w:iCs/>
          <w:kern w:val="1"/>
          <w:lang w:val="pt-BR"/>
        </w:rPr>
        <w:lastRenderedPageBreak/>
        <w:t>Muitos educadores insistem no negativo, no problemático, no irraci</w:t>
      </w:r>
      <w:r w:rsidR="009910AF">
        <w:rPr>
          <w:rFonts w:ascii="Cambria" w:hAnsi="Cambria" w:cstheme="minorHAnsi"/>
          <w:iCs/>
          <w:kern w:val="1"/>
          <w:lang w:val="pt-BR"/>
        </w:rPr>
        <w:t>onal, no moralmente inaceitável,</w:t>
      </w:r>
      <w:r w:rsidRPr="00F0364C">
        <w:rPr>
          <w:rFonts w:ascii="Cambria" w:hAnsi="Cambria" w:cstheme="minorHAnsi"/>
          <w:iCs/>
          <w:kern w:val="1"/>
          <w:lang w:val="pt-BR"/>
        </w:rPr>
        <w:t xml:space="preserve"> para </w:t>
      </w:r>
      <w:r w:rsidR="009910AF">
        <w:rPr>
          <w:rFonts w:ascii="Cambria" w:hAnsi="Cambria" w:cstheme="minorHAnsi"/>
          <w:iCs/>
          <w:kern w:val="1"/>
          <w:lang w:val="pt-BR"/>
        </w:rPr>
        <w:t>confirmar dessa forma</w:t>
      </w:r>
      <w:r w:rsidRPr="00F0364C">
        <w:rPr>
          <w:rFonts w:ascii="Cambria" w:hAnsi="Cambria" w:cstheme="minorHAnsi"/>
          <w:iCs/>
          <w:kern w:val="1"/>
          <w:lang w:val="pt-BR"/>
        </w:rPr>
        <w:t xml:space="preserve"> que o “não” deve se</w:t>
      </w:r>
      <w:r w:rsidR="006B3B43" w:rsidRPr="00F0364C">
        <w:rPr>
          <w:rFonts w:ascii="Cambria" w:hAnsi="Cambria" w:cstheme="minorHAnsi"/>
          <w:iCs/>
          <w:kern w:val="1"/>
          <w:lang w:val="pt-BR"/>
        </w:rPr>
        <w:t>r firmemente reiterado (alterna</w:t>
      </w:r>
      <w:r w:rsidRPr="00F0364C">
        <w:rPr>
          <w:rFonts w:ascii="Cambria" w:hAnsi="Cambria" w:cstheme="minorHAnsi"/>
          <w:iCs/>
          <w:kern w:val="1"/>
          <w:lang w:val="pt-BR"/>
        </w:rPr>
        <w:t xml:space="preserve">do, </w:t>
      </w:r>
      <w:r w:rsidR="006B3B43" w:rsidRPr="00F0364C">
        <w:rPr>
          <w:rFonts w:ascii="Cambria" w:hAnsi="Cambria" w:cstheme="minorHAnsi"/>
          <w:iCs/>
          <w:kern w:val="1"/>
          <w:lang w:val="pt-BR"/>
        </w:rPr>
        <w:t>frequentemente</w:t>
      </w:r>
      <w:r w:rsidRPr="00F0364C">
        <w:rPr>
          <w:rFonts w:ascii="Cambria" w:hAnsi="Cambria" w:cstheme="minorHAnsi"/>
          <w:iCs/>
          <w:kern w:val="1"/>
          <w:lang w:val="pt-BR"/>
        </w:rPr>
        <w:t xml:space="preserve">, com </w:t>
      </w:r>
      <w:r w:rsidR="006B3B43" w:rsidRPr="00F0364C">
        <w:rPr>
          <w:rFonts w:ascii="Cambria" w:hAnsi="Cambria" w:cstheme="minorHAnsi"/>
          <w:iCs/>
          <w:kern w:val="1"/>
          <w:lang w:val="pt-BR"/>
        </w:rPr>
        <w:t>o permissivismo</w:t>
      </w:r>
      <w:r w:rsidRPr="00F0364C">
        <w:rPr>
          <w:rFonts w:ascii="Cambria" w:hAnsi="Cambria" w:cstheme="minorHAnsi"/>
          <w:iCs/>
          <w:kern w:val="1"/>
          <w:lang w:val="pt-BR"/>
        </w:rPr>
        <w:t xml:space="preserve">), e não o </w:t>
      </w:r>
      <w:r w:rsidR="006B3B43" w:rsidRPr="00F0364C">
        <w:rPr>
          <w:rFonts w:ascii="Cambria" w:hAnsi="Cambria" w:cstheme="minorHAnsi"/>
          <w:iCs/>
          <w:kern w:val="1"/>
          <w:lang w:val="pt-BR"/>
        </w:rPr>
        <w:t>“sim”</w:t>
      </w:r>
      <w:r w:rsidRPr="00F0364C">
        <w:rPr>
          <w:rFonts w:ascii="Cambria" w:hAnsi="Cambria" w:cstheme="minorHAnsi"/>
          <w:iCs/>
          <w:kern w:val="1"/>
          <w:lang w:val="pt-BR"/>
        </w:rPr>
        <w:t xml:space="preserve"> a ser proposto com inteligência (razão), intuição (amor) e coragem combinada com prudência. Daí a </w:t>
      </w:r>
      <w:r w:rsidR="00E50562" w:rsidRPr="00F0364C">
        <w:rPr>
          <w:rFonts w:ascii="Cambria" w:hAnsi="Cambria" w:cstheme="minorHAnsi"/>
          <w:iCs/>
          <w:kern w:val="1"/>
          <w:lang w:val="pt-BR"/>
        </w:rPr>
        <w:t>animosidade</w:t>
      </w:r>
      <w:r w:rsidRPr="00F0364C">
        <w:rPr>
          <w:rFonts w:ascii="Cambria" w:hAnsi="Cambria" w:cstheme="minorHAnsi"/>
          <w:iCs/>
          <w:kern w:val="1"/>
          <w:lang w:val="pt-BR"/>
        </w:rPr>
        <w:t>, a distância de</w:t>
      </w:r>
      <w:r w:rsidR="006B3B43" w:rsidRPr="00F0364C">
        <w:rPr>
          <w:rFonts w:ascii="Cambria" w:hAnsi="Cambria" w:cstheme="minorHAnsi"/>
          <w:iCs/>
          <w:kern w:val="1"/>
          <w:lang w:val="pt-BR"/>
        </w:rPr>
        <w:t xml:space="preserve"> segurança, o não </w:t>
      </w:r>
      <w:r w:rsidR="009910AF">
        <w:rPr>
          <w:rFonts w:ascii="Cambria" w:hAnsi="Cambria" w:cstheme="minorHAnsi"/>
          <w:iCs/>
          <w:kern w:val="1"/>
          <w:lang w:val="pt-BR"/>
        </w:rPr>
        <w:t>escutar</w:t>
      </w:r>
      <w:r w:rsidR="006B3B43" w:rsidRPr="00F0364C">
        <w:rPr>
          <w:rFonts w:ascii="Cambria" w:hAnsi="Cambria" w:cstheme="minorHAnsi"/>
          <w:iCs/>
          <w:kern w:val="1"/>
          <w:lang w:val="pt-BR"/>
        </w:rPr>
        <w:t xml:space="preserve">, com </w:t>
      </w:r>
      <w:r w:rsidR="00E50562" w:rsidRPr="00F0364C">
        <w:rPr>
          <w:rFonts w:ascii="Cambria" w:hAnsi="Cambria" w:cstheme="minorHAnsi"/>
          <w:iCs/>
          <w:kern w:val="1"/>
          <w:lang w:val="pt-BR"/>
        </w:rPr>
        <w:t>o</w:t>
      </w:r>
      <w:r w:rsidR="006B3B43" w:rsidRPr="00F0364C">
        <w:rPr>
          <w:rFonts w:ascii="Cambria" w:hAnsi="Cambria" w:cstheme="minorHAnsi"/>
          <w:iCs/>
          <w:kern w:val="1"/>
          <w:lang w:val="pt-BR"/>
        </w:rPr>
        <w:t xml:space="preserve"> natural </w:t>
      </w:r>
      <w:r w:rsidRPr="00F0364C">
        <w:rPr>
          <w:rFonts w:ascii="Cambria" w:hAnsi="Cambria" w:cstheme="minorHAnsi"/>
          <w:iCs/>
          <w:kern w:val="1"/>
          <w:lang w:val="pt-BR"/>
        </w:rPr>
        <w:t xml:space="preserve">crescente </w:t>
      </w:r>
      <w:r w:rsidR="006B3B43" w:rsidRPr="00F0364C">
        <w:rPr>
          <w:rFonts w:ascii="Cambria" w:hAnsi="Cambria" w:cstheme="minorHAnsi"/>
          <w:iCs/>
          <w:kern w:val="1"/>
          <w:lang w:val="pt-BR"/>
        </w:rPr>
        <w:t xml:space="preserve">fosso </w:t>
      </w:r>
      <w:r w:rsidRPr="00F0364C">
        <w:rPr>
          <w:rFonts w:ascii="Cambria" w:hAnsi="Cambria" w:cstheme="minorHAnsi"/>
          <w:iCs/>
          <w:kern w:val="1"/>
          <w:lang w:val="pt-BR"/>
        </w:rPr>
        <w:t xml:space="preserve">geracional; a relação </w:t>
      </w:r>
      <w:r w:rsidR="00E50562" w:rsidRPr="00F0364C">
        <w:rPr>
          <w:rFonts w:ascii="Cambria" w:hAnsi="Cambria" w:cstheme="minorHAnsi"/>
          <w:iCs/>
          <w:kern w:val="1"/>
          <w:lang w:val="pt-BR"/>
        </w:rPr>
        <w:t>torna-</w:t>
      </w:r>
      <w:r w:rsidRPr="00F0364C">
        <w:rPr>
          <w:rFonts w:ascii="Cambria" w:hAnsi="Cambria" w:cstheme="minorHAnsi"/>
          <w:iCs/>
          <w:kern w:val="1"/>
          <w:lang w:val="pt-BR"/>
        </w:rPr>
        <w:t xml:space="preserve">se funcional e institucional (quando </w:t>
      </w:r>
      <w:r w:rsidR="006B3B43" w:rsidRPr="00F0364C">
        <w:rPr>
          <w:rFonts w:ascii="Cambria" w:hAnsi="Cambria" w:cstheme="minorHAnsi"/>
          <w:iCs/>
          <w:kern w:val="1"/>
          <w:lang w:val="pt-BR"/>
        </w:rPr>
        <w:t>ainda subsiste</w:t>
      </w:r>
      <w:r w:rsidRPr="00F0364C">
        <w:rPr>
          <w:rFonts w:ascii="Cambria" w:hAnsi="Cambria" w:cstheme="minorHAnsi"/>
          <w:iCs/>
          <w:kern w:val="1"/>
          <w:lang w:val="pt-BR"/>
        </w:rPr>
        <w:t xml:space="preserve">) ou é </w:t>
      </w:r>
      <w:r w:rsidR="000F65FE" w:rsidRPr="00F0364C">
        <w:rPr>
          <w:rFonts w:ascii="Cambria" w:hAnsi="Cambria" w:cstheme="minorHAnsi"/>
          <w:iCs/>
          <w:kern w:val="1"/>
          <w:lang w:val="pt-BR"/>
        </w:rPr>
        <w:t>rejeitada</w:t>
      </w:r>
      <w:r w:rsidR="000F65FE">
        <w:rPr>
          <w:rFonts w:ascii="Cambria" w:hAnsi="Cambria" w:cstheme="minorHAnsi"/>
          <w:iCs/>
          <w:kern w:val="1"/>
          <w:lang w:val="pt-BR"/>
        </w:rPr>
        <w:t>,</w:t>
      </w:r>
      <w:r w:rsidR="000F65FE" w:rsidRPr="00F0364C">
        <w:rPr>
          <w:rFonts w:ascii="Cambria" w:hAnsi="Cambria" w:cstheme="minorHAnsi"/>
          <w:iCs/>
          <w:kern w:val="1"/>
          <w:lang w:val="pt-BR"/>
        </w:rPr>
        <w:t xml:space="preserve"> </w:t>
      </w:r>
      <w:r w:rsidRPr="00F0364C">
        <w:rPr>
          <w:rFonts w:ascii="Cambria" w:hAnsi="Cambria" w:cstheme="minorHAnsi"/>
          <w:iCs/>
          <w:kern w:val="1"/>
          <w:lang w:val="pt-BR"/>
        </w:rPr>
        <w:t xml:space="preserve">aberta ou sutilmente, com todo </w:t>
      </w:r>
      <w:r w:rsidR="000435F5" w:rsidRPr="00F0364C">
        <w:rPr>
          <w:rFonts w:ascii="Cambria" w:hAnsi="Cambria" w:cstheme="minorHAnsi"/>
          <w:iCs/>
          <w:kern w:val="1"/>
          <w:lang w:val="pt-BR"/>
        </w:rPr>
        <w:t>o</w:t>
      </w:r>
      <w:r w:rsidRPr="00F0364C">
        <w:rPr>
          <w:rFonts w:ascii="Cambria" w:hAnsi="Cambria" w:cstheme="minorHAnsi"/>
          <w:iCs/>
          <w:kern w:val="1"/>
          <w:lang w:val="pt-BR"/>
        </w:rPr>
        <w:t xml:space="preserve"> patrimônio de valores que o salesiano tem em si e que ele gostaria (e deveria) de trans</w:t>
      </w:r>
      <w:r w:rsidR="00E50562" w:rsidRPr="00F0364C">
        <w:rPr>
          <w:rFonts w:ascii="Cambria" w:hAnsi="Cambria" w:cstheme="minorHAnsi"/>
          <w:iCs/>
          <w:kern w:val="1"/>
          <w:lang w:val="pt-BR"/>
        </w:rPr>
        <w:t xml:space="preserve">mitir, se </w:t>
      </w:r>
      <w:r w:rsidR="00F6306E" w:rsidRPr="00F0364C">
        <w:rPr>
          <w:rFonts w:ascii="Cambria" w:hAnsi="Cambria" w:cstheme="minorHAnsi"/>
          <w:iCs/>
          <w:kern w:val="1"/>
          <w:lang w:val="pt-BR"/>
        </w:rPr>
        <w:t>de</w:t>
      </w:r>
      <w:r w:rsidR="00F6306E">
        <w:rPr>
          <w:rFonts w:ascii="Cambria" w:hAnsi="Cambria" w:cstheme="minorHAnsi"/>
          <w:iCs/>
          <w:kern w:val="1"/>
          <w:lang w:val="pt-BR"/>
        </w:rPr>
        <w:t>seja</w:t>
      </w:r>
      <w:r w:rsidR="00E50562" w:rsidRPr="00F0364C">
        <w:rPr>
          <w:rFonts w:ascii="Cambria" w:hAnsi="Cambria" w:cstheme="minorHAnsi"/>
          <w:iCs/>
          <w:kern w:val="1"/>
          <w:lang w:val="pt-BR"/>
        </w:rPr>
        <w:t xml:space="preserve"> </w:t>
      </w:r>
      <w:r w:rsidR="00F6306E">
        <w:rPr>
          <w:rFonts w:ascii="Cambria" w:hAnsi="Cambria" w:cstheme="minorHAnsi"/>
          <w:iCs/>
          <w:kern w:val="1"/>
          <w:lang w:val="pt-BR"/>
        </w:rPr>
        <w:t xml:space="preserve">ser </w:t>
      </w:r>
      <w:r w:rsidR="00E50562" w:rsidRPr="00F0364C">
        <w:rPr>
          <w:rFonts w:ascii="Cambria" w:hAnsi="Cambria" w:cstheme="minorHAnsi"/>
          <w:iCs/>
          <w:kern w:val="1"/>
          <w:lang w:val="pt-BR"/>
        </w:rPr>
        <w:t xml:space="preserve">e se </w:t>
      </w:r>
      <w:r w:rsidR="00F6306E">
        <w:rPr>
          <w:rFonts w:ascii="Cambria" w:hAnsi="Cambria" w:cstheme="minorHAnsi"/>
          <w:iCs/>
          <w:kern w:val="1"/>
          <w:lang w:val="pt-BR"/>
        </w:rPr>
        <w:t>entende</w:t>
      </w:r>
      <w:r w:rsidRPr="00F0364C">
        <w:rPr>
          <w:rFonts w:ascii="Cambria" w:hAnsi="Cambria" w:cstheme="minorHAnsi"/>
          <w:iCs/>
          <w:kern w:val="1"/>
          <w:lang w:val="pt-BR"/>
        </w:rPr>
        <w:t xml:space="preserve"> </w:t>
      </w:r>
      <w:r w:rsidR="00F6306E">
        <w:rPr>
          <w:rFonts w:ascii="Cambria" w:hAnsi="Cambria" w:cstheme="minorHAnsi"/>
          <w:iCs/>
          <w:kern w:val="1"/>
          <w:lang w:val="pt-BR"/>
        </w:rPr>
        <w:t>como</w:t>
      </w:r>
      <w:r w:rsidRPr="00F0364C">
        <w:rPr>
          <w:rFonts w:ascii="Cambria" w:hAnsi="Cambria" w:cstheme="minorHAnsi"/>
          <w:iCs/>
          <w:kern w:val="1"/>
          <w:lang w:val="pt-BR"/>
        </w:rPr>
        <w:t xml:space="preserve"> educador.</w:t>
      </w:r>
    </w:p>
    <w:p w14:paraId="21C6C110" w14:textId="77777777" w:rsidR="00E50562" w:rsidRPr="00F0364C" w:rsidRDefault="00E50562" w:rsidP="00032F77">
      <w:pPr>
        <w:autoSpaceDE w:val="0"/>
        <w:autoSpaceDN w:val="0"/>
        <w:adjustRightInd w:val="0"/>
        <w:jc w:val="both"/>
        <w:rPr>
          <w:rFonts w:ascii="Cambria" w:hAnsi="Cambria" w:cs="AGaramondPro-Regular"/>
          <w:lang w:val="pt-BR"/>
        </w:rPr>
      </w:pPr>
    </w:p>
    <w:p w14:paraId="65365B2B" w14:textId="56FB9E60" w:rsidR="000435F5" w:rsidRPr="00F0364C" w:rsidRDefault="000435F5" w:rsidP="00032F77">
      <w:pPr>
        <w:autoSpaceDE w:val="0"/>
        <w:autoSpaceDN w:val="0"/>
        <w:adjustRightInd w:val="0"/>
        <w:spacing w:after="200"/>
        <w:ind w:right="-1"/>
        <w:jc w:val="both"/>
        <w:rPr>
          <w:rFonts w:ascii="Cambria" w:hAnsi="Cambria" w:cstheme="minorHAnsi"/>
          <w:iCs/>
          <w:kern w:val="1"/>
          <w:lang w:val="pt-BR"/>
        </w:rPr>
      </w:pPr>
      <w:r w:rsidRPr="00F0364C">
        <w:rPr>
          <w:rFonts w:ascii="Cambria" w:hAnsi="Cambria" w:cstheme="minorHAnsi"/>
          <w:i/>
          <w:iCs/>
          <w:kern w:val="1"/>
          <w:lang w:val="pt-BR"/>
        </w:rPr>
        <w:t>Entender</w:t>
      </w:r>
      <w:r w:rsidR="008C48D5" w:rsidRPr="00F0364C">
        <w:rPr>
          <w:rFonts w:ascii="Cambria" w:hAnsi="Cambria" w:cstheme="minorHAnsi"/>
          <w:i/>
          <w:iCs/>
          <w:kern w:val="1"/>
          <w:lang w:val="pt-BR"/>
        </w:rPr>
        <w:t xml:space="preserve"> </w:t>
      </w:r>
      <w:r w:rsidRPr="00F0364C">
        <w:rPr>
          <w:rFonts w:ascii="Cambria" w:hAnsi="Cambria" w:cstheme="minorHAnsi"/>
          <w:i/>
          <w:iCs/>
          <w:kern w:val="1"/>
          <w:lang w:val="pt-BR"/>
        </w:rPr>
        <w:t>a cultura juvenil</w:t>
      </w:r>
      <w:r w:rsidRPr="00F0364C">
        <w:rPr>
          <w:rFonts w:ascii="Cambria" w:hAnsi="Cambria" w:cstheme="minorHAnsi"/>
          <w:iCs/>
          <w:kern w:val="1"/>
          <w:lang w:val="pt-BR"/>
        </w:rPr>
        <w:t xml:space="preserve"> fundamenta o </w:t>
      </w:r>
      <w:r w:rsidR="00E50562" w:rsidRPr="00F0364C">
        <w:rPr>
          <w:rFonts w:ascii="Cambria" w:hAnsi="Cambria" w:cstheme="minorHAnsi"/>
          <w:iCs/>
          <w:kern w:val="1"/>
          <w:lang w:val="pt-BR"/>
        </w:rPr>
        <w:t>empenho</w:t>
      </w:r>
      <w:r w:rsidRPr="00F0364C">
        <w:rPr>
          <w:rFonts w:ascii="Cambria" w:hAnsi="Cambria" w:cstheme="minorHAnsi"/>
          <w:iCs/>
          <w:kern w:val="1"/>
          <w:lang w:val="pt-BR"/>
        </w:rPr>
        <w:t xml:space="preserve"> </w:t>
      </w:r>
      <w:r w:rsidR="00F6306E">
        <w:rPr>
          <w:rFonts w:ascii="Cambria" w:hAnsi="Cambria" w:cstheme="minorHAnsi"/>
          <w:iCs/>
          <w:kern w:val="1"/>
          <w:lang w:val="pt-BR"/>
        </w:rPr>
        <w:t>na</w:t>
      </w:r>
      <w:r w:rsidRPr="00F0364C">
        <w:rPr>
          <w:rFonts w:ascii="Cambria" w:hAnsi="Cambria" w:cstheme="minorHAnsi"/>
          <w:iCs/>
          <w:kern w:val="1"/>
          <w:lang w:val="pt-BR"/>
        </w:rPr>
        <w:t xml:space="preserve"> </w:t>
      </w:r>
      <w:r w:rsidR="00E50562" w:rsidRPr="00F0364C">
        <w:rPr>
          <w:rFonts w:ascii="Cambria" w:hAnsi="Cambria" w:cstheme="minorHAnsi"/>
          <w:iCs/>
          <w:kern w:val="1"/>
          <w:lang w:val="pt-BR"/>
        </w:rPr>
        <w:t xml:space="preserve">formação </w:t>
      </w:r>
      <w:r w:rsidRPr="00F0364C">
        <w:rPr>
          <w:rFonts w:ascii="Cambria" w:hAnsi="Cambria" w:cstheme="minorHAnsi"/>
          <w:iCs/>
          <w:kern w:val="1"/>
          <w:lang w:val="pt-BR"/>
        </w:rPr>
        <w:t>contínua que permite anular as inevitáveis distâncias ent</w:t>
      </w:r>
      <w:r w:rsidR="00335D2D" w:rsidRPr="00F0364C">
        <w:rPr>
          <w:rFonts w:ascii="Cambria" w:hAnsi="Cambria" w:cstheme="minorHAnsi"/>
          <w:iCs/>
          <w:kern w:val="1"/>
          <w:lang w:val="pt-BR"/>
        </w:rPr>
        <w:t>re nós e os jovens. Trata-se d</w:t>
      </w:r>
      <w:r w:rsidRPr="00F0364C">
        <w:rPr>
          <w:rFonts w:ascii="Cambria" w:hAnsi="Cambria" w:cstheme="minorHAnsi"/>
          <w:iCs/>
          <w:kern w:val="1"/>
          <w:lang w:val="pt-BR"/>
        </w:rPr>
        <w:t>a competência pedagógica que, unindo-se com a simpatia e a frequentação assídua, permite viver em sintonia com os</w:t>
      </w:r>
      <w:r w:rsidR="008C48D5" w:rsidRPr="00F0364C">
        <w:rPr>
          <w:rFonts w:ascii="Cambria" w:hAnsi="Cambria" w:cstheme="minorHAnsi"/>
          <w:iCs/>
          <w:kern w:val="1"/>
          <w:lang w:val="pt-BR"/>
        </w:rPr>
        <w:t xml:space="preserve"> </w:t>
      </w:r>
      <w:r w:rsidRPr="00F0364C">
        <w:rPr>
          <w:rFonts w:ascii="Cambria" w:hAnsi="Cambria" w:cstheme="minorHAnsi"/>
          <w:iCs/>
          <w:kern w:val="1"/>
          <w:lang w:val="pt-BR"/>
        </w:rPr>
        <w:t xml:space="preserve">jovens individuando os caminhos para </w:t>
      </w:r>
      <w:r w:rsidR="00F6306E" w:rsidRPr="00F0364C">
        <w:rPr>
          <w:rFonts w:ascii="Cambria" w:hAnsi="Cambria" w:cstheme="minorHAnsi"/>
          <w:iCs/>
          <w:kern w:val="1"/>
          <w:lang w:val="pt-BR"/>
        </w:rPr>
        <w:t>adentrar</w:t>
      </w:r>
      <w:r w:rsidRPr="00F0364C">
        <w:rPr>
          <w:rFonts w:ascii="Cambria" w:hAnsi="Cambria" w:cstheme="minorHAnsi"/>
          <w:iCs/>
          <w:kern w:val="1"/>
          <w:lang w:val="pt-BR"/>
        </w:rPr>
        <w:t xml:space="preserve"> nos corações e conquistar para a vida e a alegria. Parece-me </w:t>
      </w:r>
      <w:r w:rsidR="00335D2D" w:rsidRPr="00F0364C">
        <w:rPr>
          <w:rFonts w:ascii="Cambria" w:hAnsi="Cambria" w:cstheme="minorHAnsi"/>
          <w:iCs/>
          <w:kern w:val="1"/>
          <w:lang w:val="pt-BR"/>
        </w:rPr>
        <w:t>ser</w:t>
      </w:r>
      <w:r w:rsidRPr="00F0364C">
        <w:rPr>
          <w:rFonts w:ascii="Cambria" w:hAnsi="Cambria" w:cstheme="minorHAnsi"/>
          <w:iCs/>
          <w:kern w:val="1"/>
          <w:lang w:val="pt-BR"/>
        </w:rPr>
        <w:t xml:space="preserve">, este, um aspecto muito carente em certos ambientes salesianos; baste colher a superficialidade com que se comentam as condutas juvenis: não transparece o desejo de </w:t>
      </w:r>
      <w:proofErr w:type="spellStart"/>
      <w:r w:rsidRPr="00F0364C">
        <w:rPr>
          <w:rFonts w:ascii="Cambria" w:hAnsi="Cambria" w:cstheme="minorHAnsi"/>
          <w:i/>
          <w:iCs/>
          <w:kern w:val="1"/>
          <w:lang w:val="pt-BR"/>
        </w:rPr>
        <w:t>intus</w:t>
      </w:r>
      <w:proofErr w:type="spellEnd"/>
      <w:r w:rsidRPr="00F0364C">
        <w:rPr>
          <w:rFonts w:ascii="Cambria" w:hAnsi="Cambria" w:cstheme="minorHAnsi"/>
          <w:i/>
          <w:iCs/>
          <w:kern w:val="1"/>
          <w:lang w:val="pt-BR"/>
        </w:rPr>
        <w:t xml:space="preserve"> </w:t>
      </w:r>
      <w:proofErr w:type="spellStart"/>
      <w:r w:rsidRPr="00F0364C">
        <w:rPr>
          <w:rFonts w:ascii="Cambria" w:hAnsi="Cambria" w:cstheme="minorHAnsi"/>
          <w:i/>
          <w:iCs/>
          <w:kern w:val="1"/>
          <w:lang w:val="pt-BR"/>
        </w:rPr>
        <w:t>legere</w:t>
      </w:r>
      <w:proofErr w:type="spellEnd"/>
      <w:r w:rsidR="00335D2D" w:rsidRPr="00F0364C">
        <w:rPr>
          <w:rFonts w:ascii="Cambria" w:hAnsi="Cambria" w:cstheme="minorHAnsi"/>
          <w:iCs/>
          <w:kern w:val="1"/>
          <w:lang w:val="pt-BR"/>
        </w:rPr>
        <w:t xml:space="preserve">, de ler dentro e além do </w:t>
      </w:r>
      <w:r w:rsidR="00F6306E">
        <w:rPr>
          <w:rFonts w:ascii="Cambria" w:hAnsi="Cambria" w:cstheme="minorHAnsi"/>
          <w:iCs/>
          <w:kern w:val="1"/>
          <w:lang w:val="pt-BR"/>
        </w:rPr>
        <w:t>fato</w:t>
      </w:r>
      <w:r w:rsidRPr="00F0364C">
        <w:rPr>
          <w:rFonts w:ascii="Cambria" w:hAnsi="Cambria" w:cstheme="minorHAnsi"/>
          <w:iCs/>
          <w:kern w:val="1"/>
          <w:lang w:val="pt-BR"/>
        </w:rPr>
        <w:t xml:space="preserve">; ou baste verificar a dificuldade que temos </w:t>
      </w:r>
      <w:r w:rsidR="002A0C08">
        <w:rPr>
          <w:rFonts w:ascii="Cambria" w:hAnsi="Cambria" w:cstheme="minorHAnsi"/>
          <w:iCs/>
          <w:kern w:val="1"/>
          <w:lang w:val="pt-BR"/>
        </w:rPr>
        <w:t>de</w:t>
      </w:r>
      <w:r w:rsidRPr="00F0364C">
        <w:rPr>
          <w:rFonts w:ascii="Cambria" w:hAnsi="Cambria" w:cstheme="minorHAnsi"/>
          <w:iCs/>
          <w:kern w:val="1"/>
          <w:lang w:val="pt-BR"/>
        </w:rPr>
        <w:t xml:space="preserve"> </w:t>
      </w:r>
      <w:r w:rsidR="002A0C08" w:rsidRPr="00F0364C">
        <w:rPr>
          <w:rFonts w:ascii="Cambria" w:hAnsi="Cambria" w:cstheme="minorHAnsi"/>
          <w:iCs/>
          <w:kern w:val="1"/>
          <w:lang w:val="pt-BR"/>
        </w:rPr>
        <w:t>apresentar</w:t>
      </w:r>
      <w:r w:rsidRPr="00F0364C">
        <w:rPr>
          <w:rFonts w:ascii="Cambria" w:hAnsi="Cambria" w:cstheme="minorHAnsi"/>
          <w:iCs/>
          <w:kern w:val="1"/>
          <w:lang w:val="pt-BR"/>
        </w:rPr>
        <w:t xml:space="preserve"> horizontes e projetar </w:t>
      </w:r>
      <w:r w:rsidR="002A0C08">
        <w:rPr>
          <w:rFonts w:ascii="Cambria" w:hAnsi="Cambria" w:cstheme="minorHAnsi"/>
          <w:iCs/>
          <w:kern w:val="1"/>
          <w:lang w:val="pt-BR"/>
        </w:rPr>
        <w:t>itinerário o mais</w:t>
      </w:r>
      <w:r w:rsidR="00E47670" w:rsidRPr="00F0364C">
        <w:rPr>
          <w:rFonts w:ascii="Cambria" w:hAnsi="Cambria" w:cstheme="minorHAnsi"/>
          <w:iCs/>
          <w:kern w:val="1"/>
          <w:lang w:val="pt-BR"/>
        </w:rPr>
        <w:t xml:space="preserve"> possível </w:t>
      </w:r>
      <w:r w:rsidR="002A0C08">
        <w:rPr>
          <w:rFonts w:ascii="Cambria" w:hAnsi="Cambria" w:cstheme="minorHAnsi"/>
          <w:iCs/>
          <w:kern w:val="1"/>
          <w:lang w:val="pt-BR"/>
        </w:rPr>
        <w:t xml:space="preserve">adequados </w:t>
      </w:r>
      <w:r w:rsidR="00E47670" w:rsidRPr="00F0364C">
        <w:rPr>
          <w:rFonts w:ascii="Cambria" w:hAnsi="Cambria" w:cstheme="minorHAnsi"/>
          <w:iCs/>
          <w:kern w:val="1"/>
          <w:lang w:val="pt-BR"/>
        </w:rPr>
        <w:t>às dificuldades concretas e possibilidades não “dos” jovens”, mas “</w:t>
      </w:r>
      <w:r w:rsidR="00335D2D" w:rsidRPr="00F0364C">
        <w:rPr>
          <w:rFonts w:ascii="Cambria" w:hAnsi="Cambria" w:cstheme="minorHAnsi"/>
          <w:iCs/>
          <w:kern w:val="1"/>
          <w:lang w:val="pt-BR"/>
        </w:rPr>
        <w:t>destes</w:t>
      </w:r>
      <w:r w:rsidR="00E47670" w:rsidRPr="00F0364C">
        <w:rPr>
          <w:rFonts w:ascii="Cambria" w:hAnsi="Cambria" w:cstheme="minorHAnsi"/>
          <w:iCs/>
          <w:kern w:val="1"/>
          <w:lang w:val="pt-BR"/>
        </w:rPr>
        <w:t xml:space="preserve">” jovens. Porque </w:t>
      </w:r>
      <w:r w:rsidR="002A0C08">
        <w:rPr>
          <w:rFonts w:ascii="Cambria" w:hAnsi="Cambria" w:cstheme="minorHAnsi"/>
          <w:iCs/>
          <w:kern w:val="1"/>
          <w:lang w:val="pt-BR"/>
        </w:rPr>
        <w:t>ainda é</w:t>
      </w:r>
      <w:r w:rsidR="00335D2D" w:rsidRPr="00F0364C">
        <w:rPr>
          <w:rFonts w:ascii="Cambria" w:hAnsi="Cambria" w:cstheme="minorHAnsi"/>
          <w:iCs/>
          <w:kern w:val="1"/>
          <w:lang w:val="pt-BR"/>
        </w:rPr>
        <w:t xml:space="preserve"> verdade</w:t>
      </w:r>
      <w:r w:rsidR="00E47670" w:rsidRPr="00F0364C">
        <w:rPr>
          <w:rFonts w:ascii="Cambria" w:hAnsi="Cambria" w:cstheme="minorHAnsi"/>
          <w:iCs/>
          <w:kern w:val="1"/>
          <w:lang w:val="pt-BR"/>
        </w:rPr>
        <w:t xml:space="preserve"> que se não se conhece </w:t>
      </w:r>
      <w:r w:rsidR="00E47670" w:rsidRPr="00F0364C">
        <w:rPr>
          <w:rFonts w:ascii="Cambria" w:hAnsi="Cambria" w:cstheme="minorHAnsi"/>
          <w:i/>
          <w:iCs/>
          <w:kern w:val="1"/>
          <w:lang w:val="pt-BR"/>
        </w:rPr>
        <w:t>“o que agrada aos jovens”</w:t>
      </w:r>
      <w:r w:rsidR="00E47670" w:rsidRPr="00F0364C">
        <w:rPr>
          <w:rFonts w:ascii="Cambria" w:hAnsi="Cambria" w:cstheme="minorHAnsi"/>
          <w:iCs/>
          <w:kern w:val="1"/>
          <w:lang w:val="pt-BR"/>
        </w:rPr>
        <w:t xml:space="preserve">, ou seja, o que passa </w:t>
      </w:r>
      <w:r w:rsidR="00335D2D" w:rsidRPr="00F0364C">
        <w:rPr>
          <w:rFonts w:ascii="Cambria" w:hAnsi="Cambria" w:cstheme="minorHAnsi"/>
          <w:iCs/>
          <w:kern w:val="1"/>
          <w:lang w:val="pt-BR"/>
        </w:rPr>
        <w:t>pelo</w:t>
      </w:r>
      <w:r w:rsidR="00E47670" w:rsidRPr="00F0364C">
        <w:rPr>
          <w:rFonts w:ascii="Cambria" w:hAnsi="Cambria" w:cstheme="minorHAnsi"/>
          <w:iCs/>
          <w:kern w:val="1"/>
          <w:lang w:val="pt-BR"/>
        </w:rPr>
        <w:t xml:space="preserve"> seu mundo interior como interesse, atração, desejo, sonho, dificilmente </w:t>
      </w:r>
      <w:r w:rsidR="002A0C08">
        <w:rPr>
          <w:rFonts w:ascii="Cambria" w:hAnsi="Cambria" w:cstheme="minorHAnsi"/>
          <w:iCs/>
          <w:kern w:val="1"/>
          <w:lang w:val="pt-BR"/>
        </w:rPr>
        <w:t xml:space="preserve">eles </w:t>
      </w:r>
      <w:r w:rsidR="00E47670" w:rsidRPr="00F0364C">
        <w:rPr>
          <w:rFonts w:ascii="Cambria" w:hAnsi="Cambria" w:cstheme="minorHAnsi"/>
          <w:iCs/>
          <w:kern w:val="1"/>
          <w:lang w:val="pt-BR"/>
        </w:rPr>
        <w:t>perceberão o valor dos horizontes educativos que propomos e que se referem ao empenho, esforço, dedicação (</w:t>
      </w:r>
      <w:r w:rsidR="00D43916" w:rsidRPr="00F0364C">
        <w:rPr>
          <w:rFonts w:ascii="Cambria" w:hAnsi="Cambria" w:cstheme="minorHAnsi"/>
          <w:iCs/>
          <w:kern w:val="1"/>
          <w:lang w:val="pt-BR"/>
        </w:rPr>
        <w:t xml:space="preserve">todos </w:t>
      </w:r>
      <w:r w:rsidR="00E47670" w:rsidRPr="00F0364C">
        <w:rPr>
          <w:rFonts w:ascii="Cambria" w:hAnsi="Cambria" w:cstheme="minorHAnsi"/>
          <w:iCs/>
          <w:kern w:val="1"/>
          <w:lang w:val="pt-BR"/>
        </w:rPr>
        <w:t>ingredientes do verdadeiro amor!)</w:t>
      </w:r>
      <w:r w:rsidR="00335D2D" w:rsidRPr="00F0364C">
        <w:rPr>
          <w:rFonts w:ascii="Cambria" w:hAnsi="Cambria" w:cstheme="minorHAnsi"/>
          <w:iCs/>
          <w:kern w:val="1"/>
          <w:lang w:val="pt-BR"/>
        </w:rPr>
        <w:t>,</w:t>
      </w:r>
      <w:r w:rsidR="00E47670" w:rsidRPr="00F0364C">
        <w:rPr>
          <w:rFonts w:ascii="Cambria" w:hAnsi="Cambria" w:cstheme="minorHAnsi"/>
          <w:iCs/>
          <w:kern w:val="1"/>
          <w:lang w:val="pt-BR"/>
        </w:rPr>
        <w:t xml:space="preserve"> justamente </w:t>
      </w:r>
      <w:r w:rsidR="00335D2D" w:rsidRPr="00F0364C">
        <w:rPr>
          <w:rFonts w:ascii="Cambria" w:hAnsi="Cambria" w:cstheme="minorHAnsi"/>
          <w:iCs/>
          <w:kern w:val="1"/>
          <w:lang w:val="pt-BR"/>
        </w:rPr>
        <w:t>aqueles</w:t>
      </w:r>
      <w:r w:rsidR="00E47670" w:rsidRPr="00F0364C">
        <w:rPr>
          <w:rFonts w:ascii="Cambria" w:hAnsi="Cambria" w:cstheme="minorHAnsi"/>
          <w:iCs/>
          <w:kern w:val="1"/>
          <w:lang w:val="pt-BR"/>
        </w:rPr>
        <w:t xml:space="preserve"> que Dom Bosco sugere quando fala de estudo, disciplina, mortificação... </w:t>
      </w:r>
      <w:r w:rsidR="00881180" w:rsidRPr="00F0364C">
        <w:rPr>
          <w:rFonts w:ascii="Cambria" w:hAnsi="Cambria" w:cstheme="minorHAnsi"/>
          <w:i/>
          <w:iCs/>
          <w:kern w:val="1"/>
          <w:lang w:val="pt-BR"/>
        </w:rPr>
        <w:t>“e aprendam a fazer essas coisas com amor”.</w:t>
      </w:r>
    </w:p>
    <w:p w14:paraId="335257D4" w14:textId="1B138513" w:rsidR="0078058C" w:rsidRPr="00F0364C" w:rsidRDefault="0078058C" w:rsidP="00032F77">
      <w:pPr>
        <w:autoSpaceDE w:val="0"/>
        <w:autoSpaceDN w:val="0"/>
        <w:adjustRightInd w:val="0"/>
        <w:spacing w:after="200"/>
        <w:ind w:right="-1"/>
        <w:jc w:val="both"/>
        <w:rPr>
          <w:rFonts w:ascii="Cambria" w:hAnsi="Cambria" w:cstheme="minorHAnsi"/>
          <w:b/>
          <w:bCs/>
          <w:i/>
          <w:iCs/>
          <w:kern w:val="1"/>
          <w:lang w:val="pt-BR"/>
        </w:rPr>
      </w:pPr>
      <w:r w:rsidRPr="00F0364C">
        <w:rPr>
          <w:rFonts w:ascii="Cambria" w:hAnsi="Cambria" w:cstheme="minorHAnsi"/>
          <w:b/>
          <w:bCs/>
          <w:i/>
          <w:iCs/>
          <w:kern w:val="1"/>
          <w:lang w:val="pt-BR"/>
        </w:rPr>
        <w:t>3</w:t>
      </w:r>
      <w:r w:rsidRPr="00F0364C">
        <w:rPr>
          <w:rFonts w:ascii="Cambria" w:hAnsi="Cambria" w:cstheme="minorHAnsi"/>
          <w:i/>
          <w:iCs/>
          <w:kern w:val="1"/>
          <w:lang w:val="pt-BR"/>
        </w:rPr>
        <w:t xml:space="preserve">. </w:t>
      </w:r>
      <w:r w:rsidR="00A14A6F" w:rsidRPr="00F0364C">
        <w:rPr>
          <w:rFonts w:ascii="Cambria" w:hAnsi="Cambria" w:cstheme="minorHAnsi"/>
          <w:b/>
          <w:bCs/>
          <w:i/>
          <w:iCs/>
          <w:kern w:val="1"/>
          <w:lang w:val="pt-BR"/>
        </w:rPr>
        <w:t>Comprometer-se com a</w:t>
      </w:r>
      <w:r w:rsidR="00881180" w:rsidRPr="00F0364C">
        <w:rPr>
          <w:rFonts w:ascii="Cambria" w:hAnsi="Cambria" w:cstheme="minorHAnsi"/>
          <w:b/>
          <w:bCs/>
          <w:i/>
          <w:iCs/>
          <w:kern w:val="1"/>
          <w:lang w:val="pt-BR"/>
        </w:rPr>
        <w:t xml:space="preserve"> felicidade</w:t>
      </w:r>
    </w:p>
    <w:p w14:paraId="143AA2F7" w14:textId="7434CCCB" w:rsidR="0078058C" w:rsidRPr="00F0364C" w:rsidRDefault="0078058C" w:rsidP="00032F77">
      <w:pPr>
        <w:autoSpaceDE w:val="0"/>
        <w:autoSpaceDN w:val="0"/>
        <w:adjustRightInd w:val="0"/>
        <w:spacing w:after="200"/>
        <w:ind w:right="-1"/>
        <w:jc w:val="both"/>
        <w:rPr>
          <w:rFonts w:ascii="Cambria" w:hAnsi="Cambria" w:cstheme="minorHAnsi"/>
          <w:i/>
          <w:iCs/>
          <w:kern w:val="1"/>
          <w:lang w:val="pt-BR"/>
        </w:rPr>
      </w:pPr>
      <w:r w:rsidRPr="00F0364C">
        <w:rPr>
          <w:rFonts w:ascii="Cambria" w:hAnsi="Cambria" w:cstheme="minorHAnsi"/>
          <w:i/>
          <w:iCs/>
          <w:kern w:val="1"/>
          <w:lang w:val="pt-BR"/>
        </w:rPr>
        <w:t>“</w:t>
      </w:r>
      <w:r w:rsidR="00881180" w:rsidRPr="00F0364C">
        <w:rPr>
          <w:rFonts w:ascii="Cambria" w:hAnsi="Cambria" w:cs="AGaramondPro-Regular"/>
          <w:i/>
          <w:lang w:val="pt-BR"/>
        </w:rPr>
        <w:t>Perto ou longe, eu penso sempre em vós. Meu único desejo é ver-vos felizes no tempo e na eternidade. Esse pensamento e esse desejo é que me lev</w:t>
      </w:r>
      <w:r w:rsidR="00570710" w:rsidRPr="00F0364C">
        <w:rPr>
          <w:rFonts w:ascii="Cambria" w:hAnsi="Cambria" w:cs="AGaramondPro-Regular"/>
          <w:i/>
          <w:lang w:val="pt-BR"/>
        </w:rPr>
        <w:t>aram a escrever-vos esta carta. São palavras de quem vos ama carinhosamente em Jesus Cristo e tem obrigação de falar-vos com a liberdade de um pai. Parecia-me estar no antigo Oratório na hora do recreio. Era uma cena cheia de vida, movimento, alegria</w:t>
      </w:r>
      <w:r w:rsidR="00570710" w:rsidRPr="00F0364C">
        <w:rPr>
          <w:rFonts w:ascii="Cambria" w:hAnsi="Cambria" w:cstheme="minorHAnsi"/>
          <w:i/>
          <w:iCs/>
          <w:kern w:val="1"/>
          <w:lang w:val="pt-BR"/>
        </w:rPr>
        <w:t>".</w:t>
      </w:r>
    </w:p>
    <w:p w14:paraId="70FECE94" w14:textId="77777777" w:rsidR="00D43916" w:rsidRDefault="00570710" w:rsidP="00032F77">
      <w:pPr>
        <w:autoSpaceDE w:val="0"/>
        <w:autoSpaceDN w:val="0"/>
        <w:adjustRightInd w:val="0"/>
        <w:spacing w:after="200"/>
        <w:ind w:right="-1"/>
        <w:jc w:val="both"/>
        <w:rPr>
          <w:rFonts w:ascii="Cambria" w:hAnsi="Cambria" w:cstheme="minorHAnsi"/>
          <w:iCs/>
          <w:kern w:val="1"/>
          <w:lang w:val="pt-BR"/>
        </w:rPr>
      </w:pPr>
      <w:r w:rsidRPr="00F0364C">
        <w:rPr>
          <w:rFonts w:ascii="Cambria" w:hAnsi="Cambria" w:cstheme="minorHAnsi"/>
          <w:iCs/>
          <w:kern w:val="1"/>
          <w:lang w:val="pt-BR"/>
        </w:rPr>
        <w:t xml:space="preserve">Para amar realmente é preciso </w:t>
      </w:r>
      <w:r w:rsidRPr="00F0364C">
        <w:rPr>
          <w:rFonts w:ascii="Cambria" w:hAnsi="Cambria" w:cstheme="minorHAnsi"/>
          <w:i/>
          <w:iCs/>
          <w:kern w:val="1"/>
          <w:lang w:val="pt-BR"/>
        </w:rPr>
        <w:t>jamais perder de vista o fim último,</w:t>
      </w:r>
      <w:r w:rsidRPr="00F0364C">
        <w:rPr>
          <w:rFonts w:ascii="Cambria" w:hAnsi="Cambria" w:cstheme="minorHAnsi"/>
          <w:iCs/>
          <w:kern w:val="1"/>
          <w:lang w:val="pt-BR"/>
        </w:rPr>
        <w:t xml:space="preserve"> a vocação mais íntima de cada um que é o </w:t>
      </w:r>
      <w:r w:rsidRPr="00F0364C">
        <w:rPr>
          <w:rFonts w:ascii="Cambria" w:hAnsi="Cambria" w:cstheme="minorHAnsi"/>
          <w:i/>
          <w:iCs/>
          <w:kern w:val="1"/>
          <w:lang w:val="pt-BR"/>
        </w:rPr>
        <w:t>chamado à felicidade simbolicamente figurada pela comunidade ideal sonhada por Dom Bosco.</w:t>
      </w:r>
      <w:r w:rsidRPr="00F0364C">
        <w:rPr>
          <w:rFonts w:ascii="Cambria" w:hAnsi="Cambria" w:cstheme="minorHAnsi"/>
          <w:iCs/>
          <w:kern w:val="1"/>
          <w:lang w:val="pt-BR"/>
        </w:rPr>
        <w:t xml:space="preserve"> Para Dom Bosco a felicidade é uma via privilegiada </w:t>
      </w:r>
      <w:r w:rsidR="00513F39" w:rsidRPr="00F0364C">
        <w:rPr>
          <w:rFonts w:ascii="Cambria" w:hAnsi="Cambria" w:cstheme="minorHAnsi"/>
          <w:iCs/>
          <w:kern w:val="1"/>
          <w:lang w:val="pt-BR"/>
        </w:rPr>
        <w:t>de</w:t>
      </w:r>
      <w:r w:rsidRPr="00F0364C">
        <w:rPr>
          <w:rFonts w:ascii="Cambria" w:hAnsi="Cambria" w:cstheme="minorHAnsi"/>
          <w:iCs/>
          <w:kern w:val="1"/>
          <w:lang w:val="pt-BR"/>
        </w:rPr>
        <w:t xml:space="preserve"> evangelização </w:t>
      </w:r>
      <w:r w:rsidR="009D2C0F" w:rsidRPr="00F0364C">
        <w:rPr>
          <w:rFonts w:ascii="Cambria" w:hAnsi="Cambria" w:cstheme="minorHAnsi"/>
          <w:iCs/>
          <w:kern w:val="1"/>
          <w:lang w:val="pt-BR"/>
        </w:rPr>
        <w:t>(</w:t>
      </w:r>
      <w:r w:rsidR="009D2C0F" w:rsidRPr="00F0364C">
        <w:rPr>
          <w:rFonts w:ascii="Cambria" w:hAnsi="Cambria" w:cstheme="minorHAnsi"/>
          <w:i/>
          <w:iCs/>
          <w:kern w:val="1"/>
          <w:lang w:val="pt-BR"/>
        </w:rPr>
        <w:t>“ver-vos felizes no tempo e na eternidade”</w:t>
      </w:r>
      <w:r w:rsidR="00D43916">
        <w:rPr>
          <w:rFonts w:ascii="Cambria" w:hAnsi="Cambria" w:cstheme="minorHAnsi"/>
          <w:iCs/>
          <w:kern w:val="1"/>
          <w:lang w:val="pt-BR"/>
        </w:rPr>
        <w:t>).</w:t>
      </w:r>
    </w:p>
    <w:p w14:paraId="13606BEF" w14:textId="542BE19C" w:rsidR="001B2409" w:rsidRPr="00F0364C" w:rsidRDefault="009D2C0F" w:rsidP="00032F77">
      <w:pPr>
        <w:autoSpaceDE w:val="0"/>
        <w:autoSpaceDN w:val="0"/>
        <w:adjustRightInd w:val="0"/>
        <w:spacing w:after="200"/>
        <w:ind w:right="-1"/>
        <w:jc w:val="both"/>
        <w:rPr>
          <w:rFonts w:ascii="Cambria" w:hAnsi="Cambria" w:cstheme="minorHAnsi"/>
          <w:kern w:val="1"/>
          <w:lang w:val="pt-BR"/>
        </w:rPr>
      </w:pPr>
      <w:r w:rsidRPr="00F0364C">
        <w:rPr>
          <w:rFonts w:ascii="Cambria" w:hAnsi="Cambria" w:cstheme="minorHAnsi"/>
          <w:iCs/>
          <w:kern w:val="1"/>
          <w:lang w:val="pt-BR"/>
        </w:rPr>
        <w:t>Ajuda-nos a entend</w:t>
      </w:r>
      <w:r w:rsidR="00513F39" w:rsidRPr="00F0364C">
        <w:rPr>
          <w:rFonts w:ascii="Cambria" w:hAnsi="Cambria" w:cstheme="minorHAnsi"/>
          <w:iCs/>
          <w:kern w:val="1"/>
          <w:lang w:val="pt-BR"/>
        </w:rPr>
        <w:t>ê</w:t>
      </w:r>
      <w:r w:rsidRPr="00F0364C">
        <w:rPr>
          <w:rFonts w:ascii="Cambria" w:hAnsi="Cambria" w:cstheme="minorHAnsi"/>
          <w:iCs/>
          <w:kern w:val="1"/>
          <w:lang w:val="pt-BR"/>
        </w:rPr>
        <w:t xml:space="preserve">-lo um estudo recente intitulado </w:t>
      </w:r>
      <w:r w:rsidRPr="00F0364C">
        <w:rPr>
          <w:rFonts w:ascii="Cambria" w:hAnsi="Cambria" w:cstheme="minorHAnsi"/>
          <w:i/>
          <w:iCs/>
          <w:kern w:val="1"/>
          <w:lang w:val="pt-BR"/>
        </w:rPr>
        <w:t>“Deus e a felicidade”</w:t>
      </w:r>
      <w:r w:rsidRPr="00F0364C">
        <w:rPr>
          <w:rFonts w:ascii="Cambria" w:hAnsi="Cambria" w:cstheme="minorHAnsi"/>
          <w:iCs/>
          <w:kern w:val="1"/>
          <w:lang w:val="pt-BR"/>
        </w:rPr>
        <w:t>): “No instante pleno de um momento feliz brilha improvisa e inesperadamente na realidade da vida uma realidade superior. Uma dimensão dotada de um sentido incondicionado irrompe na conduta do homem marcada por muitas contingências. No instante dessa felicidade</w:t>
      </w:r>
      <w:r w:rsidR="00D43916">
        <w:rPr>
          <w:rFonts w:ascii="Cambria" w:hAnsi="Cambria" w:cstheme="minorHAnsi"/>
          <w:iCs/>
          <w:kern w:val="1"/>
          <w:lang w:val="pt-BR"/>
        </w:rPr>
        <w:t>,</w:t>
      </w:r>
      <w:r w:rsidRPr="00F0364C">
        <w:rPr>
          <w:rFonts w:ascii="Cambria" w:hAnsi="Cambria" w:cstheme="minorHAnsi"/>
          <w:iCs/>
          <w:kern w:val="1"/>
          <w:lang w:val="pt-BR"/>
        </w:rPr>
        <w:t xml:space="preserve"> o homem se reconhece seguro numa realidade boa que o contempla com benevolência e experimenta a sua vida como uma vida boa e </w:t>
      </w:r>
      <w:r w:rsidR="00513F39" w:rsidRPr="00F0364C">
        <w:rPr>
          <w:rFonts w:ascii="Cambria" w:hAnsi="Cambria" w:cstheme="minorHAnsi"/>
          <w:iCs/>
          <w:kern w:val="1"/>
          <w:lang w:val="pt-BR"/>
        </w:rPr>
        <w:t>b</w:t>
      </w:r>
      <w:r w:rsidR="00DF554D" w:rsidRPr="00F0364C">
        <w:rPr>
          <w:rFonts w:ascii="Cambria" w:hAnsi="Cambria" w:cstheme="minorHAnsi"/>
          <w:iCs/>
          <w:kern w:val="1"/>
          <w:lang w:val="pt-BR"/>
        </w:rPr>
        <w:t>em resolvida</w:t>
      </w:r>
      <w:r w:rsidRPr="00F0364C">
        <w:rPr>
          <w:rFonts w:ascii="Cambria" w:hAnsi="Cambria" w:cstheme="minorHAnsi"/>
          <w:iCs/>
          <w:kern w:val="1"/>
          <w:lang w:val="pt-BR"/>
        </w:rPr>
        <w:t xml:space="preserve">. </w:t>
      </w:r>
      <w:r w:rsidR="00DF554D" w:rsidRPr="00F0364C">
        <w:rPr>
          <w:rFonts w:ascii="Cambria" w:hAnsi="Cambria" w:cstheme="minorHAnsi"/>
          <w:iCs/>
          <w:kern w:val="1"/>
          <w:lang w:val="pt-BR"/>
        </w:rPr>
        <w:t xml:space="preserve">Apenas nesse momento ele se desperta propriamente </w:t>
      </w:r>
      <w:r w:rsidR="00D43916">
        <w:rPr>
          <w:rFonts w:ascii="Cambria" w:hAnsi="Cambria" w:cstheme="minorHAnsi"/>
          <w:iCs/>
          <w:kern w:val="1"/>
          <w:lang w:val="pt-BR"/>
        </w:rPr>
        <w:t>para a</w:t>
      </w:r>
      <w:r w:rsidR="00DF554D" w:rsidRPr="00F0364C">
        <w:rPr>
          <w:rFonts w:ascii="Cambria" w:hAnsi="Cambria" w:cstheme="minorHAnsi"/>
          <w:iCs/>
          <w:kern w:val="1"/>
          <w:lang w:val="pt-BR"/>
        </w:rPr>
        <w:t xml:space="preserve"> realidade, uma realidade que supera desde sempre o que ele imaginou como felicidade e que, por isso, põe sob uma nova luz a sua aspiração à felicidade. Trata-se </w:t>
      </w:r>
      <w:r w:rsidR="00C8601C">
        <w:rPr>
          <w:rFonts w:ascii="Cambria" w:hAnsi="Cambria" w:cstheme="minorHAnsi"/>
          <w:iCs/>
          <w:kern w:val="1"/>
          <w:lang w:val="pt-BR"/>
        </w:rPr>
        <w:t>de uma</w:t>
      </w:r>
      <w:r w:rsidR="00513F39" w:rsidRPr="00F0364C">
        <w:rPr>
          <w:rFonts w:ascii="Cambria" w:hAnsi="Cambria" w:cstheme="minorHAnsi"/>
          <w:iCs/>
          <w:kern w:val="1"/>
          <w:lang w:val="pt-BR"/>
        </w:rPr>
        <w:t xml:space="preserve"> experiência </w:t>
      </w:r>
      <w:r w:rsidR="00D43916">
        <w:rPr>
          <w:rFonts w:ascii="Cambria" w:hAnsi="Cambria" w:cstheme="minorHAnsi"/>
          <w:iCs/>
          <w:kern w:val="1"/>
          <w:lang w:val="pt-BR"/>
        </w:rPr>
        <w:t>da</w:t>
      </w:r>
      <w:r w:rsidR="00DF554D" w:rsidRPr="00F0364C">
        <w:rPr>
          <w:rFonts w:ascii="Cambria" w:hAnsi="Cambria" w:cstheme="minorHAnsi"/>
          <w:iCs/>
          <w:kern w:val="1"/>
          <w:lang w:val="pt-BR"/>
        </w:rPr>
        <w:t xml:space="preserve"> transcendência que pode ser descrita como a manifestação do bem. Nessa manifestação está a resposta à questão da fonte </w:t>
      </w:r>
      <w:r w:rsidR="00C8601C">
        <w:rPr>
          <w:rFonts w:ascii="Cambria" w:hAnsi="Cambria" w:cstheme="minorHAnsi"/>
          <w:iCs/>
          <w:kern w:val="1"/>
          <w:lang w:val="pt-BR"/>
        </w:rPr>
        <w:t>em que</w:t>
      </w:r>
      <w:r w:rsidR="00DF554D" w:rsidRPr="00F0364C">
        <w:rPr>
          <w:rFonts w:ascii="Cambria" w:hAnsi="Cambria" w:cstheme="minorHAnsi"/>
          <w:iCs/>
          <w:kern w:val="1"/>
          <w:lang w:val="pt-BR"/>
        </w:rPr>
        <w:t xml:space="preserve"> o homem conhece a dimensão infinita da realidade. Por que, então, ele se sente tocad</w:t>
      </w:r>
      <w:r w:rsidR="00EF3901" w:rsidRPr="00F0364C">
        <w:rPr>
          <w:rFonts w:ascii="Cambria" w:hAnsi="Cambria" w:cstheme="minorHAnsi"/>
          <w:iCs/>
          <w:kern w:val="1"/>
          <w:lang w:val="pt-BR"/>
        </w:rPr>
        <w:t>o</w:t>
      </w:r>
      <w:r w:rsidR="00DF554D" w:rsidRPr="00F0364C">
        <w:rPr>
          <w:rFonts w:ascii="Cambria" w:hAnsi="Cambria" w:cstheme="minorHAnsi"/>
          <w:iCs/>
          <w:kern w:val="1"/>
          <w:lang w:val="pt-BR"/>
        </w:rPr>
        <w:t xml:space="preserve"> por uma esfera transcendente?</w:t>
      </w:r>
      <w:r w:rsidR="00D43916">
        <w:rPr>
          <w:rFonts w:ascii="Cambria" w:hAnsi="Cambria" w:cstheme="minorHAnsi"/>
          <w:iCs/>
          <w:kern w:val="1"/>
          <w:lang w:val="pt-BR"/>
        </w:rPr>
        <w:t xml:space="preserve"> </w:t>
      </w:r>
      <w:r w:rsidR="002124B8" w:rsidRPr="00F0364C">
        <w:rPr>
          <w:rFonts w:ascii="Cambria" w:hAnsi="Cambria" w:cstheme="minorHAnsi"/>
          <w:kern w:val="1"/>
          <w:lang w:val="pt-BR"/>
        </w:rPr>
        <w:t xml:space="preserve">No vasto panorama da experiência religiosa, a experiência vivida da felicidade instantânea é um momento possível em que a transcendência se manifesta no homem. No caso da experiência da felicidade, ele </w:t>
      </w:r>
      <w:r w:rsidR="004B3734" w:rsidRPr="00F0364C">
        <w:rPr>
          <w:rFonts w:ascii="Cambria" w:hAnsi="Cambria" w:cstheme="minorHAnsi"/>
          <w:kern w:val="1"/>
          <w:lang w:val="pt-BR"/>
        </w:rPr>
        <w:t>sente</w:t>
      </w:r>
      <w:r w:rsidR="002124B8" w:rsidRPr="00F0364C">
        <w:rPr>
          <w:rFonts w:ascii="Cambria" w:hAnsi="Cambria" w:cstheme="minorHAnsi"/>
          <w:kern w:val="1"/>
          <w:lang w:val="pt-BR"/>
        </w:rPr>
        <w:t xml:space="preserve"> alegremente </w:t>
      </w:r>
      <w:r w:rsidR="00C8601C" w:rsidRPr="00F0364C">
        <w:rPr>
          <w:rFonts w:ascii="Cambria" w:hAnsi="Cambria" w:cstheme="minorHAnsi"/>
          <w:kern w:val="1"/>
          <w:lang w:val="pt-BR"/>
        </w:rPr>
        <w:t xml:space="preserve">a palavra </w:t>
      </w:r>
      <w:r w:rsidR="004B3734" w:rsidRPr="00F0364C">
        <w:rPr>
          <w:rFonts w:ascii="Cambria" w:hAnsi="Cambria" w:cstheme="minorHAnsi"/>
          <w:kern w:val="1"/>
          <w:lang w:val="pt-BR"/>
        </w:rPr>
        <w:t>como dirigida a ele</w:t>
      </w:r>
      <w:r w:rsidR="002124B8" w:rsidRPr="00F0364C">
        <w:rPr>
          <w:rFonts w:ascii="Cambria" w:hAnsi="Cambria" w:cstheme="minorHAnsi"/>
          <w:kern w:val="1"/>
          <w:lang w:val="pt-BR"/>
        </w:rPr>
        <w:t xml:space="preserve"> e</w:t>
      </w:r>
      <w:r w:rsidR="00C8601C">
        <w:rPr>
          <w:rFonts w:ascii="Cambria" w:hAnsi="Cambria" w:cstheme="minorHAnsi"/>
          <w:kern w:val="1"/>
          <w:lang w:val="pt-BR"/>
        </w:rPr>
        <w:t>,</w:t>
      </w:r>
      <w:r w:rsidR="002124B8" w:rsidRPr="00F0364C">
        <w:rPr>
          <w:rFonts w:ascii="Cambria" w:hAnsi="Cambria" w:cstheme="minorHAnsi"/>
          <w:kern w:val="1"/>
          <w:lang w:val="pt-BR"/>
        </w:rPr>
        <w:t xml:space="preserve"> questionado </w:t>
      </w:r>
      <w:r w:rsidR="004B3734" w:rsidRPr="00F0364C">
        <w:rPr>
          <w:rFonts w:ascii="Cambria" w:hAnsi="Cambria" w:cstheme="minorHAnsi"/>
          <w:kern w:val="1"/>
          <w:lang w:val="pt-BR"/>
        </w:rPr>
        <w:t>de alguma forma</w:t>
      </w:r>
      <w:r w:rsidR="002124B8" w:rsidRPr="00F0364C">
        <w:rPr>
          <w:rFonts w:ascii="Cambria" w:hAnsi="Cambria" w:cstheme="minorHAnsi"/>
          <w:kern w:val="1"/>
          <w:lang w:val="pt-BR"/>
        </w:rPr>
        <w:t>, percebe, sente, prevê algo que excede a dimensão da realidade d</w:t>
      </w:r>
      <w:r w:rsidR="00C8601C">
        <w:rPr>
          <w:rFonts w:ascii="Cambria" w:hAnsi="Cambria" w:cstheme="minorHAnsi"/>
          <w:kern w:val="1"/>
          <w:lang w:val="pt-BR"/>
        </w:rPr>
        <w:t>a</w:t>
      </w:r>
      <w:r w:rsidR="002124B8" w:rsidRPr="00F0364C">
        <w:rPr>
          <w:rFonts w:ascii="Cambria" w:hAnsi="Cambria" w:cstheme="minorHAnsi"/>
          <w:kern w:val="1"/>
          <w:lang w:val="pt-BR"/>
        </w:rPr>
        <w:t xml:space="preserve"> sua vida.</w:t>
      </w:r>
      <w:r w:rsidR="004B3734" w:rsidRPr="00F0364C">
        <w:rPr>
          <w:rFonts w:ascii="Cambria" w:hAnsi="Cambria" w:cstheme="minorHAnsi"/>
          <w:kern w:val="1"/>
          <w:lang w:val="pt-BR"/>
        </w:rPr>
        <w:t xml:space="preserve"> Essa irrupção da transcendência não se </w:t>
      </w:r>
      <w:r w:rsidR="004B3734" w:rsidRPr="00F0364C">
        <w:rPr>
          <w:rFonts w:ascii="Cambria" w:hAnsi="Cambria" w:cstheme="minorHAnsi"/>
          <w:kern w:val="1"/>
          <w:lang w:val="pt-BR"/>
        </w:rPr>
        <w:lastRenderedPageBreak/>
        <w:t>apresenta necessariamente como experiência religiosa, mas se presta a uma interpretação religiosa e, em particular, a uma interpretação religiosa especificamente cristã.</w:t>
      </w:r>
      <w:r w:rsidR="00E7114A" w:rsidRPr="00F0364C">
        <w:rPr>
          <w:rFonts w:ascii="Cambria" w:hAnsi="Cambria" w:cstheme="minorHAnsi"/>
          <w:kern w:val="1"/>
          <w:lang w:val="pt-BR"/>
        </w:rPr>
        <w:t xml:space="preserve"> A sensação de um momento de segurança na realidade remonta, nessa interpretação religiosa, a um fundamento pessoal. A experiência da transcendência é assim interpretada como uma experiência de Deus. Quando o bem se manifesta como instantes plenos, essa manifestação é uma forma de encontro com Deus, que se manifesta para a consciência humana</w:t>
      </w:r>
      <w:r w:rsidR="0074273A" w:rsidRPr="0074273A">
        <w:rPr>
          <w:rFonts w:ascii="Cambria" w:hAnsi="Cambria" w:cstheme="minorHAnsi"/>
          <w:kern w:val="1"/>
          <w:lang w:val="pt-BR"/>
        </w:rPr>
        <w:t xml:space="preserve"> </w:t>
      </w:r>
      <w:r w:rsidR="0074273A" w:rsidRPr="00F0364C">
        <w:rPr>
          <w:rFonts w:ascii="Cambria" w:hAnsi="Cambria" w:cstheme="minorHAnsi"/>
          <w:kern w:val="1"/>
          <w:lang w:val="pt-BR"/>
        </w:rPr>
        <w:t>na felicidade do instante</w:t>
      </w:r>
      <w:r w:rsidR="00E7114A" w:rsidRPr="00F0364C">
        <w:rPr>
          <w:rFonts w:ascii="Cambria" w:hAnsi="Cambria" w:cstheme="minorHAnsi"/>
          <w:kern w:val="1"/>
          <w:lang w:val="pt-BR"/>
        </w:rPr>
        <w:t xml:space="preserve">, e isso não </w:t>
      </w:r>
      <w:r w:rsidR="0074273A">
        <w:rPr>
          <w:rFonts w:ascii="Cambria" w:hAnsi="Cambria" w:cstheme="minorHAnsi"/>
          <w:kern w:val="1"/>
          <w:lang w:val="pt-BR"/>
        </w:rPr>
        <w:t>fica</w:t>
      </w:r>
      <w:r w:rsidR="00E7114A" w:rsidRPr="00F0364C">
        <w:rPr>
          <w:rFonts w:ascii="Cambria" w:hAnsi="Cambria" w:cstheme="minorHAnsi"/>
          <w:kern w:val="1"/>
          <w:lang w:val="pt-BR"/>
        </w:rPr>
        <w:t xml:space="preserve"> sem consequências.</w:t>
      </w:r>
      <w:r w:rsidR="00D43916">
        <w:rPr>
          <w:rFonts w:ascii="Cambria" w:hAnsi="Cambria" w:cstheme="minorHAnsi"/>
          <w:kern w:val="1"/>
          <w:lang w:val="pt-BR"/>
        </w:rPr>
        <w:t xml:space="preserve"> </w:t>
      </w:r>
      <w:r w:rsidR="00ED73BF" w:rsidRPr="00F0364C">
        <w:rPr>
          <w:rFonts w:ascii="Cambria" w:hAnsi="Cambria" w:cstheme="minorHAnsi"/>
          <w:iCs/>
          <w:kern w:val="1"/>
          <w:lang w:val="pt-BR"/>
        </w:rPr>
        <w:t xml:space="preserve">A experiência do instante pleno é um momento dotado de profundidade existencial; é revelado ao homem um conhecimento que se refere à sua vida envolvendo-o profundamente. Nessa profundidade existencial está o elo de conexão, em que a felicidade instantânea se torna importante para a aspiração do homem à felicidade. Na satisfação de um </w:t>
      </w:r>
      <w:r w:rsidR="00E7114A" w:rsidRPr="00F0364C">
        <w:rPr>
          <w:rFonts w:ascii="Cambria" w:hAnsi="Cambria" w:cstheme="minorHAnsi"/>
          <w:iCs/>
          <w:kern w:val="1"/>
          <w:lang w:val="pt-BR"/>
        </w:rPr>
        <w:t>instante</w:t>
      </w:r>
      <w:r w:rsidR="00ED73BF" w:rsidRPr="00F0364C">
        <w:rPr>
          <w:rFonts w:ascii="Cambria" w:hAnsi="Cambria" w:cstheme="minorHAnsi"/>
          <w:iCs/>
          <w:kern w:val="1"/>
          <w:lang w:val="pt-BR"/>
        </w:rPr>
        <w:t xml:space="preserve">, o homem experimenta que essa satisfação é de natureza diversa daquela que ele havia imaginado. </w:t>
      </w:r>
      <w:r w:rsidR="00063FB6" w:rsidRPr="00F0364C">
        <w:rPr>
          <w:rFonts w:ascii="Cambria" w:hAnsi="Cambria" w:cstheme="minorHAnsi"/>
          <w:iCs/>
          <w:kern w:val="1"/>
          <w:lang w:val="pt-BR"/>
        </w:rPr>
        <w:t>P</w:t>
      </w:r>
      <w:r w:rsidR="00ED73BF" w:rsidRPr="00F0364C">
        <w:rPr>
          <w:rFonts w:ascii="Cambria" w:hAnsi="Cambria" w:cstheme="minorHAnsi"/>
          <w:iCs/>
          <w:kern w:val="1"/>
          <w:lang w:val="pt-BR"/>
        </w:rPr>
        <w:t xml:space="preserve">ode acontecer </w:t>
      </w:r>
      <w:r w:rsidR="00063FB6" w:rsidRPr="00F0364C">
        <w:rPr>
          <w:rFonts w:ascii="Cambria" w:hAnsi="Cambria" w:cstheme="minorHAnsi"/>
          <w:iCs/>
          <w:kern w:val="1"/>
          <w:lang w:val="pt-BR"/>
        </w:rPr>
        <w:t xml:space="preserve">naturalmente </w:t>
      </w:r>
      <w:r w:rsidR="00ED73BF" w:rsidRPr="00F0364C">
        <w:rPr>
          <w:rFonts w:ascii="Cambria" w:hAnsi="Cambria" w:cstheme="minorHAnsi"/>
          <w:iCs/>
          <w:kern w:val="1"/>
          <w:lang w:val="pt-BR"/>
        </w:rPr>
        <w:t xml:space="preserve">que desejos e planos </w:t>
      </w:r>
      <w:r w:rsidR="0074273A">
        <w:rPr>
          <w:rFonts w:ascii="Cambria" w:hAnsi="Cambria" w:cstheme="minorHAnsi"/>
          <w:iCs/>
          <w:kern w:val="1"/>
          <w:lang w:val="pt-BR"/>
        </w:rPr>
        <w:t>realizados</w:t>
      </w:r>
      <w:r w:rsidR="00ED73BF" w:rsidRPr="00F0364C">
        <w:rPr>
          <w:rFonts w:ascii="Cambria" w:hAnsi="Cambria" w:cstheme="minorHAnsi"/>
          <w:iCs/>
          <w:kern w:val="1"/>
          <w:lang w:val="pt-BR"/>
        </w:rPr>
        <w:t xml:space="preserve"> </w:t>
      </w:r>
      <w:r w:rsidR="00063FB6" w:rsidRPr="00F0364C">
        <w:rPr>
          <w:rFonts w:ascii="Cambria" w:hAnsi="Cambria" w:cstheme="minorHAnsi"/>
          <w:iCs/>
          <w:kern w:val="1"/>
          <w:lang w:val="pt-BR"/>
        </w:rPr>
        <w:t>sejam</w:t>
      </w:r>
      <w:r w:rsidR="00ED73BF" w:rsidRPr="00F0364C">
        <w:rPr>
          <w:rFonts w:ascii="Cambria" w:hAnsi="Cambria" w:cstheme="minorHAnsi"/>
          <w:iCs/>
          <w:kern w:val="1"/>
          <w:lang w:val="pt-BR"/>
        </w:rPr>
        <w:t xml:space="preserve"> inferi</w:t>
      </w:r>
      <w:r w:rsidR="00063FB6" w:rsidRPr="00F0364C">
        <w:rPr>
          <w:rFonts w:ascii="Cambria" w:hAnsi="Cambria" w:cstheme="minorHAnsi"/>
          <w:iCs/>
          <w:kern w:val="1"/>
          <w:lang w:val="pt-BR"/>
        </w:rPr>
        <w:t>ores às expectativas anteriores</w:t>
      </w:r>
      <w:r w:rsidR="00ED73BF" w:rsidRPr="00F0364C">
        <w:rPr>
          <w:rFonts w:ascii="Cambria" w:hAnsi="Cambria" w:cstheme="minorHAnsi"/>
          <w:iCs/>
          <w:kern w:val="1"/>
          <w:lang w:val="pt-BR"/>
        </w:rPr>
        <w:t xml:space="preserve">... </w:t>
      </w:r>
      <w:r w:rsidR="0074273A">
        <w:rPr>
          <w:rFonts w:ascii="Cambria" w:hAnsi="Cambria" w:cstheme="minorHAnsi"/>
          <w:iCs/>
          <w:kern w:val="1"/>
          <w:lang w:val="pt-BR"/>
        </w:rPr>
        <w:t>Ele</w:t>
      </w:r>
      <w:r w:rsidR="00ED73BF" w:rsidRPr="00F0364C">
        <w:rPr>
          <w:rFonts w:ascii="Cambria" w:hAnsi="Cambria" w:cstheme="minorHAnsi"/>
          <w:iCs/>
          <w:kern w:val="1"/>
          <w:lang w:val="pt-BR"/>
        </w:rPr>
        <w:t xml:space="preserve"> </w:t>
      </w:r>
      <w:r w:rsidR="0074273A">
        <w:rPr>
          <w:rFonts w:ascii="Cambria" w:hAnsi="Cambria" w:cstheme="minorHAnsi"/>
          <w:iCs/>
          <w:kern w:val="1"/>
          <w:lang w:val="pt-BR"/>
        </w:rPr>
        <w:t>prevê</w:t>
      </w:r>
      <w:r w:rsidR="00ED73BF" w:rsidRPr="00F0364C">
        <w:rPr>
          <w:rFonts w:ascii="Cambria" w:hAnsi="Cambria" w:cstheme="minorHAnsi"/>
          <w:iCs/>
          <w:kern w:val="1"/>
          <w:lang w:val="pt-BR"/>
        </w:rPr>
        <w:t xml:space="preserve"> que o sucesso d</w:t>
      </w:r>
      <w:r w:rsidR="00063FB6" w:rsidRPr="00F0364C">
        <w:rPr>
          <w:rFonts w:ascii="Cambria" w:hAnsi="Cambria" w:cstheme="minorHAnsi"/>
          <w:iCs/>
          <w:kern w:val="1"/>
          <w:lang w:val="pt-BR"/>
        </w:rPr>
        <w:t>a</w:t>
      </w:r>
      <w:r w:rsidR="00ED73BF" w:rsidRPr="00F0364C">
        <w:rPr>
          <w:rFonts w:ascii="Cambria" w:hAnsi="Cambria" w:cstheme="minorHAnsi"/>
          <w:iCs/>
          <w:kern w:val="1"/>
          <w:lang w:val="pt-BR"/>
        </w:rPr>
        <w:t xml:space="preserve"> sua vida </w:t>
      </w:r>
      <w:r w:rsidR="008A10B2" w:rsidRPr="00F0364C">
        <w:rPr>
          <w:rFonts w:ascii="Cambria" w:hAnsi="Cambria" w:cstheme="minorHAnsi"/>
          <w:iCs/>
          <w:kern w:val="1"/>
          <w:lang w:val="pt-BR"/>
        </w:rPr>
        <w:t>é</w:t>
      </w:r>
      <w:r w:rsidR="00ED73BF" w:rsidRPr="00F0364C">
        <w:rPr>
          <w:rFonts w:ascii="Cambria" w:hAnsi="Cambria" w:cstheme="minorHAnsi"/>
          <w:iCs/>
          <w:kern w:val="1"/>
          <w:lang w:val="pt-BR"/>
        </w:rPr>
        <w:t xml:space="preserve"> algo </w:t>
      </w:r>
      <w:r w:rsidR="008A10B2" w:rsidRPr="00F0364C">
        <w:rPr>
          <w:rFonts w:ascii="Cambria" w:hAnsi="Cambria" w:cstheme="minorHAnsi"/>
          <w:iCs/>
          <w:kern w:val="1"/>
          <w:lang w:val="pt-BR"/>
        </w:rPr>
        <w:t xml:space="preserve">que vai </w:t>
      </w:r>
      <w:r w:rsidR="00063FB6" w:rsidRPr="00F0364C">
        <w:rPr>
          <w:rFonts w:ascii="Cambria" w:hAnsi="Cambria" w:cstheme="minorHAnsi"/>
          <w:iCs/>
          <w:kern w:val="1"/>
          <w:lang w:val="pt-BR"/>
        </w:rPr>
        <w:t>além</w:t>
      </w:r>
      <w:r w:rsidR="00ED73BF" w:rsidRPr="00F0364C">
        <w:rPr>
          <w:rFonts w:ascii="Cambria" w:hAnsi="Cambria" w:cstheme="minorHAnsi"/>
          <w:iCs/>
          <w:kern w:val="1"/>
          <w:lang w:val="pt-BR"/>
        </w:rPr>
        <w:t xml:space="preserve"> </w:t>
      </w:r>
      <w:r w:rsidR="00063FB6" w:rsidRPr="00F0364C">
        <w:rPr>
          <w:rFonts w:ascii="Cambria" w:hAnsi="Cambria" w:cstheme="minorHAnsi"/>
          <w:iCs/>
          <w:kern w:val="1"/>
          <w:lang w:val="pt-BR"/>
        </w:rPr>
        <w:t>da realização dos</w:t>
      </w:r>
      <w:r w:rsidR="00ED73BF" w:rsidRPr="00F0364C">
        <w:rPr>
          <w:rFonts w:ascii="Cambria" w:hAnsi="Cambria" w:cstheme="minorHAnsi"/>
          <w:iCs/>
          <w:kern w:val="1"/>
          <w:lang w:val="pt-BR"/>
        </w:rPr>
        <w:t xml:space="preserve"> seus desejos; sente que sua vida é boa sem </w:t>
      </w:r>
      <w:r w:rsidR="00063FB6" w:rsidRPr="00F0364C">
        <w:rPr>
          <w:rFonts w:ascii="Cambria" w:hAnsi="Cambria" w:cstheme="minorHAnsi"/>
          <w:iCs/>
          <w:kern w:val="1"/>
          <w:lang w:val="pt-BR"/>
        </w:rPr>
        <w:t>concorr</w:t>
      </w:r>
      <w:r w:rsidR="0074273A">
        <w:rPr>
          <w:rFonts w:ascii="Cambria" w:hAnsi="Cambria" w:cstheme="minorHAnsi"/>
          <w:iCs/>
          <w:kern w:val="1"/>
          <w:lang w:val="pt-BR"/>
        </w:rPr>
        <w:t>er</w:t>
      </w:r>
      <w:r w:rsidR="00063FB6" w:rsidRPr="00F0364C">
        <w:rPr>
          <w:rFonts w:ascii="Cambria" w:hAnsi="Cambria" w:cstheme="minorHAnsi"/>
          <w:iCs/>
          <w:kern w:val="1"/>
          <w:lang w:val="pt-BR"/>
        </w:rPr>
        <w:t xml:space="preserve"> para isso</w:t>
      </w:r>
      <w:r w:rsidR="00ED73BF" w:rsidRPr="00F0364C">
        <w:rPr>
          <w:rFonts w:ascii="Cambria" w:hAnsi="Cambria" w:cstheme="minorHAnsi"/>
          <w:iCs/>
          <w:kern w:val="1"/>
          <w:lang w:val="pt-BR"/>
        </w:rPr>
        <w:t xml:space="preserve">; experimenta de uma maneira existencialmente profunda que </w:t>
      </w:r>
      <w:r w:rsidR="00063FB6" w:rsidRPr="00F0364C">
        <w:rPr>
          <w:rFonts w:ascii="Cambria" w:hAnsi="Cambria" w:cstheme="minorHAnsi"/>
          <w:iCs/>
          <w:kern w:val="1"/>
          <w:lang w:val="pt-BR"/>
        </w:rPr>
        <w:t xml:space="preserve">a </w:t>
      </w:r>
      <w:r w:rsidR="00ED73BF" w:rsidRPr="00F0364C">
        <w:rPr>
          <w:rFonts w:ascii="Cambria" w:hAnsi="Cambria" w:cstheme="minorHAnsi"/>
          <w:iCs/>
          <w:kern w:val="1"/>
          <w:lang w:val="pt-BR"/>
        </w:rPr>
        <w:t xml:space="preserve">sua felicidade é maior </w:t>
      </w:r>
      <w:r w:rsidR="008A10B2" w:rsidRPr="00F0364C">
        <w:rPr>
          <w:rFonts w:ascii="Cambria" w:hAnsi="Cambria" w:cstheme="minorHAnsi"/>
          <w:iCs/>
          <w:kern w:val="1"/>
          <w:lang w:val="pt-BR"/>
        </w:rPr>
        <w:t xml:space="preserve">do </w:t>
      </w:r>
      <w:r w:rsidR="00ED73BF" w:rsidRPr="00F0364C">
        <w:rPr>
          <w:rFonts w:ascii="Cambria" w:hAnsi="Cambria" w:cstheme="minorHAnsi"/>
          <w:iCs/>
          <w:kern w:val="1"/>
          <w:lang w:val="pt-BR"/>
        </w:rPr>
        <w:t xml:space="preserve">que ele, maior </w:t>
      </w:r>
      <w:r w:rsidR="008A10B2" w:rsidRPr="00F0364C">
        <w:rPr>
          <w:rFonts w:ascii="Cambria" w:hAnsi="Cambria" w:cstheme="minorHAnsi"/>
          <w:iCs/>
          <w:kern w:val="1"/>
          <w:lang w:val="pt-BR"/>
        </w:rPr>
        <w:t>dos</w:t>
      </w:r>
      <w:r w:rsidR="00ED73BF" w:rsidRPr="00F0364C">
        <w:rPr>
          <w:rFonts w:ascii="Cambria" w:hAnsi="Cambria" w:cstheme="minorHAnsi"/>
          <w:iCs/>
          <w:kern w:val="1"/>
          <w:lang w:val="pt-BR"/>
        </w:rPr>
        <w:t xml:space="preserve"> seus planos, desejos, ação, e</w:t>
      </w:r>
      <w:r w:rsidR="00063FB6" w:rsidRPr="00F0364C">
        <w:rPr>
          <w:rFonts w:ascii="Cambria" w:hAnsi="Cambria" w:cstheme="minorHAnsi"/>
          <w:iCs/>
          <w:kern w:val="1"/>
          <w:lang w:val="pt-BR"/>
        </w:rPr>
        <w:t xml:space="preserve"> justamente</w:t>
      </w:r>
      <w:r w:rsidR="00ED73BF" w:rsidRPr="00F0364C">
        <w:rPr>
          <w:rFonts w:ascii="Cambria" w:hAnsi="Cambria" w:cstheme="minorHAnsi"/>
          <w:iCs/>
          <w:kern w:val="1"/>
          <w:lang w:val="pt-BR"/>
        </w:rPr>
        <w:t xml:space="preserve"> isso transforma </w:t>
      </w:r>
      <w:r w:rsidR="008A10B2" w:rsidRPr="00F0364C">
        <w:rPr>
          <w:rFonts w:ascii="Cambria" w:hAnsi="Cambria" w:cstheme="minorHAnsi"/>
          <w:iCs/>
          <w:kern w:val="1"/>
          <w:lang w:val="pt-BR"/>
        </w:rPr>
        <w:t xml:space="preserve">o </w:t>
      </w:r>
      <w:r w:rsidR="00ED73BF" w:rsidRPr="00F0364C">
        <w:rPr>
          <w:rFonts w:ascii="Cambria" w:hAnsi="Cambria" w:cstheme="minorHAnsi"/>
          <w:iCs/>
          <w:kern w:val="1"/>
          <w:lang w:val="pt-BR"/>
        </w:rPr>
        <w:t>seu desejo</w:t>
      </w:r>
      <w:r w:rsidR="0078058C" w:rsidRPr="00F0364C">
        <w:rPr>
          <w:rFonts w:ascii="Cambria" w:hAnsi="Cambria" w:cstheme="minorHAnsi"/>
          <w:kern w:val="1"/>
          <w:lang w:val="pt-BR"/>
        </w:rPr>
        <w:t>”.</w:t>
      </w:r>
      <w:r w:rsidR="00842088" w:rsidRPr="00F0364C">
        <w:rPr>
          <w:rStyle w:val="Rimandonotaapidipagina"/>
          <w:rFonts w:ascii="Cambria" w:hAnsi="Cambria" w:cstheme="minorHAnsi"/>
          <w:kern w:val="1"/>
          <w:lang w:val="pt-BR"/>
        </w:rPr>
        <w:footnoteReference w:id="6"/>
      </w:r>
    </w:p>
    <w:p w14:paraId="42F383CA" w14:textId="59584D0A" w:rsidR="00574F90" w:rsidRPr="00F0364C" w:rsidRDefault="00574F90" w:rsidP="00032F77">
      <w:pPr>
        <w:autoSpaceDE w:val="0"/>
        <w:autoSpaceDN w:val="0"/>
        <w:adjustRightInd w:val="0"/>
        <w:spacing w:after="200"/>
        <w:ind w:right="-1"/>
        <w:jc w:val="both"/>
        <w:rPr>
          <w:rFonts w:ascii="Cambria" w:hAnsi="Cambria" w:cstheme="minorHAnsi"/>
          <w:kern w:val="1"/>
          <w:lang w:val="pt-BR"/>
        </w:rPr>
      </w:pPr>
      <w:r w:rsidRPr="00F0364C">
        <w:rPr>
          <w:rFonts w:ascii="Cambria" w:hAnsi="Cambria" w:cstheme="minorHAnsi"/>
          <w:kern w:val="1"/>
          <w:lang w:val="pt-BR"/>
        </w:rPr>
        <w:t xml:space="preserve">Se para Dom Bosco a felicidade é um caminho que abre para Deus, o salesiano deve lidar bem com essa realidade. Deixa de </w:t>
      </w:r>
      <w:r w:rsidR="00AD19E4">
        <w:rPr>
          <w:rFonts w:ascii="Cambria" w:hAnsi="Cambria" w:cstheme="minorHAnsi"/>
          <w:kern w:val="1"/>
          <w:lang w:val="pt-BR"/>
        </w:rPr>
        <w:t>amar</w:t>
      </w:r>
      <w:r w:rsidRPr="00F0364C">
        <w:rPr>
          <w:rFonts w:ascii="Cambria" w:hAnsi="Cambria" w:cstheme="minorHAnsi"/>
          <w:kern w:val="1"/>
          <w:lang w:val="pt-BR"/>
        </w:rPr>
        <w:t xml:space="preserve"> quem não </w:t>
      </w:r>
      <w:r w:rsidR="008A10B2" w:rsidRPr="00F0364C">
        <w:rPr>
          <w:rFonts w:ascii="Cambria" w:hAnsi="Cambria" w:cstheme="minorHAnsi"/>
          <w:kern w:val="1"/>
          <w:lang w:val="pt-BR"/>
        </w:rPr>
        <w:t>busca</w:t>
      </w:r>
      <w:r w:rsidRPr="00F0364C">
        <w:rPr>
          <w:rFonts w:ascii="Cambria" w:hAnsi="Cambria" w:cstheme="minorHAnsi"/>
          <w:kern w:val="1"/>
          <w:lang w:val="pt-BR"/>
        </w:rPr>
        <w:t xml:space="preserve"> a felicidade</w:t>
      </w:r>
      <w:r w:rsidR="00AD19E4">
        <w:rPr>
          <w:rFonts w:ascii="Cambria" w:hAnsi="Cambria" w:cstheme="minorHAnsi"/>
          <w:kern w:val="1"/>
          <w:lang w:val="pt-BR"/>
        </w:rPr>
        <w:t>,</w:t>
      </w:r>
      <w:r w:rsidRPr="00F0364C">
        <w:rPr>
          <w:rFonts w:ascii="Cambria" w:hAnsi="Cambria" w:cstheme="minorHAnsi"/>
          <w:kern w:val="1"/>
          <w:lang w:val="pt-BR"/>
        </w:rPr>
        <w:t xml:space="preserve"> </w:t>
      </w:r>
      <w:r w:rsidR="00AD19E4">
        <w:rPr>
          <w:rFonts w:ascii="Cambria" w:hAnsi="Cambria" w:cstheme="minorHAnsi"/>
          <w:kern w:val="1"/>
          <w:lang w:val="pt-BR"/>
        </w:rPr>
        <w:t>própria e dos</w:t>
      </w:r>
      <w:r w:rsidRPr="00F0364C">
        <w:rPr>
          <w:rFonts w:ascii="Cambria" w:hAnsi="Cambria" w:cstheme="minorHAnsi"/>
          <w:kern w:val="1"/>
          <w:lang w:val="pt-BR"/>
        </w:rPr>
        <w:t xml:space="preserve"> outros. </w:t>
      </w:r>
      <w:r w:rsidR="0096052F" w:rsidRPr="00F0364C">
        <w:rPr>
          <w:rFonts w:ascii="Cambria" w:hAnsi="Cambria" w:cstheme="minorHAnsi"/>
          <w:kern w:val="1"/>
          <w:lang w:val="pt-BR"/>
        </w:rPr>
        <w:t>I</w:t>
      </w:r>
      <w:r w:rsidRPr="00F0364C">
        <w:rPr>
          <w:rFonts w:ascii="Cambria" w:hAnsi="Cambria" w:cstheme="minorHAnsi"/>
          <w:kern w:val="1"/>
          <w:lang w:val="pt-BR"/>
        </w:rPr>
        <w:t xml:space="preserve">sso hoje é um problema sério, </w:t>
      </w:r>
      <w:r w:rsidR="0096052F" w:rsidRPr="00F0364C">
        <w:rPr>
          <w:rFonts w:ascii="Cambria" w:hAnsi="Cambria" w:cstheme="minorHAnsi"/>
          <w:kern w:val="1"/>
          <w:lang w:val="pt-BR"/>
        </w:rPr>
        <w:t>devido a</w:t>
      </w:r>
      <w:r w:rsidRPr="00F0364C">
        <w:rPr>
          <w:rFonts w:ascii="Cambria" w:hAnsi="Cambria" w:cstheme="minorHAnsi"/>
          <w:kern w:val="1"/>
          <w:lang w:val="pt-BR"/>
        </w:rPr>
        <w:t xml:space="preserve">o grande equívoco </w:t>
      </w:r>
      <w:r w:rsidR="00AD19E4">
        <w:rPr>
          <w:rFonts w:ascii="Cambria" w:hAnsi="Cambria" w:cstheme="minorHAnsi"/>
          <w:kern w:val="1"/>
          <w:lang w:val="pt-BR"/>
        </w:rPr>
        <w:t>lançado pela</w:t>
      </w:r>
      <w:r w:rsidRPr="00F0364C">
        <w:rPr>
          <w:rFonts w:ascii="Cambria" w:hAnsi="Cambria" w:cstheme="minorHAnsi"/>
          <w:kern w:val="1"/>
          <w:lang w:val="pt-BR"/>
        </w:rPr>
        <w:t xml:space="preserve"> cultura </w:t>
      </w:r>
      <w:r w:rsidR="009B0423">
        <w:rPr>
          <w:rFonts w:ascii="Cambria" w:hAnsi="Cambria" w:cstheme="minorHAnsi"/>
          <w:kern w:val="1"/>
          <w:lang w:val="pt-BR"/>
        </w:rPr>
        <w:t>em relação à</w:t>
      </w:r>
      <w:r w:rsidRPr="00F0364C">
        <w:rPr>
          <w:rFonts w:ascii="Cambria" w:hAnsi="Cambria" w:cstheme="minorHAnsi"/>
          <w:kern w:val="1"/>
          <w:lang w:val="pt-BR"/>
        </w:rPr>
        <w:t xml:space="preserve"> felicidade; </w:t>
      </w:r>
      <w:r w:rsidR="0096052F" w:rsidRPr="00F0364C">
        <w:rPr>
          <w:rFonts w:ascii="Cambria" w:hAnsi="Cambria" w:cstheme="minorHAnsi"/>
          <w:kern w:val="1"/>
          <w:lang w:val="pt-BR"/>
        </w:rPr>
        <w:t>devido a</w:t>
      </w:r>
      <w:r w:rsidRPr="00F0364C">
        <w:rPr>
          <w:rFonts w:ascii="Cambria" w:hAnsi="Cambria" w:cstheme="minorHAnsi"/>
          <w:kern w:val="1"/>
          <w:lang w:val="pt-BR"/>
        </w:rPr>
        <w:t xml:space="preserve">o eclipse da serenidade, da alegria da vida, da simplicidade que faz </w:t>
      </w:r>
      <w:r w:rsidR="0096052F" w:rsidRPr="00F0364C">
        <w:rPr>
          <w:rFonts w:ascii="Cambria" w:hAnsi="Cambria" w:cstheme="minorHAnsi"/>
          <w:kern w:val="1"/>
          <w:lang w:val="pt-BR"/>
        </w:rPr>
        <w:t xml:space="preserve">apreciar </w:t>
      </w:r>
      <w:r w:rsidRPr="00F0364C">
        <w:rPr>
          <w:rFonts w:ascii="Cambria" w:hAnsi="Cambria" w:cstheme="minorHAnsi"/>
          <w:kern w:val="1"/>
          <w:lang w:val="pt-BR"/>
        </w:rPr>
        <w:t xml:space="preserve">as pequenas coisas; </w:t>
      </w:r>
      <w:r w:rsidR="0096052F" w:rsidRPr="00F0364C">
        <w:rPr>
          <w:rFonts w:ascii="Cambria" w:hAnsi="Cambria" w:cstheme="minorHAnsi"/>
          <w:kern w:val="1"/>
          <w:lang w:val="pt-BR"/>
        </w:rPr>
        <w:t>devido à</w:t>
      </w:r>
      <w:r w:rsidRPr="00F0364C">
        <w:rPr>
          <w:rFonts w:ascii="Cambria" w:hAnsi="Cambria" w:cstheme="minorHAnsi"/>
          <w:kern w:val="1"/>
          <w:lang w:val="pt-BR"/>
        </w:rPr>
        <w:t xml:space="preserve"> disseminação de síndromes depressivas, distúrbios de relacionamento, </w:t>
      </w:r>
      <w:r w:rsidR="0096052F" w:rsidRPr="00F0364C">
        <w:rPr>
          <w:rFonts w:ascii="Cambria" w:hAnsi="Cambria" w:cstheme="minorHAnsi"/>
          <w:kern w:val="1"/>
          <w:lang w:val="pt-BR"/>
        </w:rPr>
        <w:t>fugas</w:t>
      </w:r>
      <w:r w:rsidRPr="00F0364C">
        <w:rPr>
          <w:rFonts w:ascii="Cambria" w:hAnsi="Cambria" w:cstheme="minorHAnsi"/>
          <w:kern w:val="1"/>
          <w:lang w:val="pt-BR"/>
        </w:rPr>
        <w:t xml:space="preserve"> da realidade, compensações neuróticas; </w:t>
      </w:r>
      <w:r w:rsidR="0096052F" w:rsidRPr="00F0364C">
        <w:rPr>
          <w:rFonts w:ascii="Cambria" w:hAnsi="Cambria" w:cstheme="minorHAnsi"/>
          <w:kern w:val="1"/>
          <w:lang w:val="pt-BR"/>
        </w:rPr>
        <w:t>devido a</w:t>
      </w:r>
      <w:r w:rsidRPr="00F0364C">
        <w:rPr>
          <w:rFonts w:ascii="Cambria" w:hAnsi="Cambria" w:cstheme="minorHAnsi"/>
          <w:kern w:val="1"/>
          <w:lang w:val="pt-BR"/>
        </w:rPr>
        <w:t xml:space="preserve">o </w:t>
      </w:r>
      <w:r w:rsidR="0096052F" w:rsidRPr="00F0364C">
        <w:rPr>
          <w:rFonts w:ascii="Cambria" w:hAnsi="Cambria" w:cstheme="minorHAnsi"/>
          <w:kern w:val="1"/>
          <w:lang w:val="pt-BR"/>
        </w:rPr>
        <w:t>ofuscamento</w:t>
      </w:r>
      <w:r w:rsidRPr="00F0364C">
        <w:rPr>
          <w:rFonts w:ascii="Cambria" w:hAnsi="Cambria" w:cstheme="minorHAnsi"/>
          <w:kern w:val="1"/>
          <w:lang w:val="pt-BR"/>
        </w:rPr>
        <w:t xml:space="preserve"> da esperança e da preocupação com a história </w:t>
      </w:r>
      <w:r w:rsidR="0096052F" w:rsidRPr="00F0364C">
        <w:rPr>
          <w:rFonts w:ascii="Cambria" w:hAnsi="Cambria" w:cstheme="minorHAnsi"/>
          <w:kern w:val="1"/>
          <w:lang w:val="pt-BR"/>
        </w:rPr>
        <w:t>gerando</w:t>
      </w:r>
      <w:r w:rsidRPr="00F0364C">
        <w:rPr>
          <w:rFonts w:ascii="Cambria" w:hAnsi="Cambria" w:cstheme="minorHAnsi"/>
          <w:kern w:val="1"/>
          <w:lang w:val="pt-BR"/>
        </w:rPr>
        <w:t xml:space="preserve"> pessimismo, atitudes defensivas, recusa </w:t>
      </w:r>
      <w:r w:rsidR="00127B7A" w:rsidRPr="00F0364C">
        <w:rPr>
          <w:rFonts w:ascii="Cambria" w:hAnsi="Cambria" w:cstheme="minorHAnsi"/>
          <w:kern w:val="1"/>
          <w:lang w:val="pt-BR"/>
        </w:rPr>
        <w:t>de</w:t>
      </w:r>
      <w:r w:rsidRPr="00F0364C">
        <w:rPr>
          <w:rFonts w:ascii="Cambria" w:hAnsi="Cambria" w:cstheme="minorHAnsi"/>
          <w:kern w:val="1"/>
          <w:lang w:val="pt-BR"/>
        </w:rPr>
        <w:t xml:space="preserve"> viver e </w:t>
      </w:r>
      <w:r w:rsidR="00127B7A" w:rsidRPr="00F0364C">
        <w:rPr>
          <w:rFonts w:ascii="Cambria" w:hAnsi="Cambria" w:cstheme="minorHAnsi"/>
          <w:kern w:val="1"/>
          <w:lang w:val="pt-BR"/>
        </w:rPr>
        <w:t>regozijar-se</w:t>
      </w:r>
      <w:r w:rsidRPr="00F0364C">
        <w:rPr>
          <w:rFonts w:ascii="Cambria" w:hAnsi="Cambria" w:cstheme="minorHAnsi"/>
          <w:kern w:val="1"/>
          <w:lang w:val="pt-BR"/>
        </w:rPr>
        <w:t xml:space="preserve">. </w:t>
      </w:r>
      <w:r w:rsidR="0096052F" w:rsidRPr="00F0364C">
        <w:rPr>
          <w:rFonts w:ascii="Cambria" w:hAnsi="Cambria" w:cstheme="minorHAnsi"/>
          <w:kern w:val="1"/>
          <w:lang w:val="pt-BR"/>
        </w:rPr>
        <w:t>Não sendo</w:t>
      </w:r>
      <w:r w:rsidRPr="00F0364C">
        <w:rPr>
          <w:rFonts w:ascii="Cambria" w:hAnsi="Cambria" w:cstheme="minorHAnsi"/>
          <w:kern w:val="1"/>
          <w:lang w:val="pt-BR"/>
        </w:rPr>
        <w:t xml:space="preserve"> apaixonado pela felicidade, como </w:t>
      </w:r>
      <w:r w:rsidR="00127B7A" w:rsidRPr="00F0364C">
        <w:rPr>
          <w:rFonts w:ascii="Cambria" w:hAnsi="Cambria" w:cstheme="minorHAnsi"/>
          <w:kern w:val="1"/>
          <w:lang w:val="pt-BR"/>
        </w:rPr>
        <w:t xml:space="preserve">pode </w:t>
      </w:r>
      <w:r w:rsidRPr="00F0364C">
        <w:rPr>
          <w:rFonts w:ascii="Cambria" w:hAnsi="Cambria" w:cstheme="minorHAnsi"/>
          <w:kern w:val="1"/>
          <w:lang w:val="pt-BR"/>
        </w:rPr>
        <w:t>o salesiano despertar em todos os jovens essa energia latente, educá-la e direcioná-la à própria fonte de felicidade que é o Deus da alegria?</w:t>
      </w:r>
    </w:p>
    <w:p w14:paraId="514E64BC" w14:textId="3BFD0F45" w:rsidR="0078058C" w:rsidRPr="00F0364C" w:rsidRDefault="0078058C" w:rsidP="00032F77">
      <w:pPr>
        <w:autoSpaceDE w:val="0"/>
        <w:autoSpaceDN w:val="0"/>
        <w:adjustRightInd w:val="0"/>
        <w:spacing w:after="200"/>
        <w:ind w:right="-1"/>
        <w:jc w:val="both"/>
        <w:rPr>
          <w:rFonts w:ascii="Cambria" w:hAnsi="Cambria" w:cstheme="minorHAnsi"/>
          <w:b/>
          <w:bCs/>
          <w:i/>
          <w:iCs/>
          <w:kern w:val="1"/>
          <w:lang w:val="pt-BR"/>
        </w:rPr>
      </w:pPr>
      <w:r w:rsidRPr="00A15794">
        <w:rPr>
          <w:rFonts w:ascii="Cambria" w:hAnsi="Cambria" w:cstheme="minorHAnsi"/>
          <w:b/>
          <w:bCs/>
          <w:i/>
          <w:iCs/>
          <w:kern w:val="1"/>
          <w:lang w:val="pt-BR"/>
        </w:rPr>
        <w:t xml:space="preserve">4. </w:t>
      </w:r>
      <w:r w:rsidR="0021781C" w:rsidRPr="00A15794">
        <w:rPr>
          <w:rFonts w:ascii="Cambria" w:hAnsi="Cambria" w:cstheme="minorHAnsi"/>
          <w:b/>
          <w:bCs/>
          <w:i/>
          <w:iCs/>
          <w:kern w:val="1"/>
          <w:lang w:val="pt-BR"/>
        </w:rPr>
        <w:t>Estar presente</w:t>
      </w:r>
    </w:p>
    <w:p w14:paraId="77BB1077" w14:textId="34D3FF44" w:rsidR="002929A8" w:rsidRPr="009B0423" w:rsidRDefault="002929A8" w:rsidP="00032F77">
      <w:pPr>
        <w:spacing w:after="200"/>
        <w:jc w:val="both"/>
        <w:rPr>
          <w:rFonts w:ascii="Cambria" w:hAnsi="Cambria" w:cstheme="minorHAnsi"/>
          <w:i/>
          <w:kern w:val="1"/>
          <w:lang w:val="pt-BR"/>
        </w:rPr>
      </w:pPr>
      <w:r w:rsidRPr="00F0364C">
        <w:rPr>
          <w:rFonts w:ascii="Cambria" w:hAnsi="Cambria" w:cstheme="minorHAnsi"/>
          <w:i/>
          <w:kern w:val="1"/>
          <w:lang w:val="pt-BR"/>
        </w:rPr>
        <w:t>“</w:t>
      </w:r>
      <w:r w:rsidRPr="00F0364C">
        <w:rPr>
          <w:rFonts w:ascii="Cambria" w:hAnsi="Cambria" w:cs="AGaramondPro-Regular"/>
          <w:i/>
          <w:lang w:val="pt-BR"/>
        </w:rPr>
        <w:t>Familiaridade com os jovens especialmente no recreio. Sem familiaridade não se demonstra afeto e sem essa demonstração não pode haver confiança. Quem quer ser amado deve demonstrar que ama. Jesus Cristo fez-se pequeno com os pequenos e carregou as nossas fraquezas. Aí está o mestre da familiaridade!”</w:t>
      </w:r>
    </w:p>
    <w:p w14:paraId="1D06AB15" w14:textId="5896DE85" w:rsidR="00C651BA" w:rsidRPr="00F0364C" w:rsidRDefault="00127B7A" w:rsidP="00032F77">
      <w:pPr>
        <w:autoSpaceDE w:val="0"/>
        <w:autoSpaceDN w:val="0"/>
        <w:adjustRightInd w:val="0"/>
        <w:spacing w:after="200"/>
        <w:ind w:right="-1"/>
        <w:jc w:val="both"/>
        <w:rPr>
          <w:rFonts w:ascii="Cambria" w:hAnsi="Cambria" w:cstheme="minorHAnsi"/>
          <w:iCs/>
          <w:kern w:val="1"/>
          <w:lang w:val="pt-BR"/>
        </w:rPr>
      </w:pPr>
      <w:r w:rsidRPr="00F0364C">
        <w:rPr>
          <w:rFonts w:ascii="Cambria" w:hAnsi="Cambria" w:cstheme="minorHAnsi"/>
          <w:iCs/>
          <w:kern w:val="1"/>
          <w:lang w:val="pt-BR"/>
        </w:rPr>
        <w:t>A</w:t>
      </w:r>
      <w:r w:rsidR="002929A8" w:rsidRPr="00F0364C">
        <w:rPr>
          <w:rFonts w:ascii="Cambria" w:hAnsi="Cambria" w:cstheme="minorHAnsi"/>
          <w:iCs/>
          <w:kern w:val="1"/>
          <w:lang w:val="pt-BR"/>
        </w:rPr>
        <w:t xml:space="preserve"> </w:t>
      </w:r>
      <w:r w:rsidR="002929A8" w:rsidRPr="00F0364C">
        <w:rPr>
          <w:rFonts w:ascii="Cambria" w:hAnsi="Cambria" w:cstheme="minorHAnsi"/>
          <w:i/>
          <w:iCs/>
          <w:kern w:val="1"/>
          <w:lang w:val="pt-BR"/>
        </w:rPr>
        <w:t>atenção</w:t>
      </w:r>
      <w:r w:rsidRPr="00F0364C">
        <w:rPr>
          <w:rFonts w:ascii="Cambria" w:hAnsi="Cambria" w:cstheme="minorHAnsi"/>
          <w:i/>
          <w:iCs/>
          <w:kern w:val="1"/>
          <w:lang w:val="pt-BR"/>
        </w:rPr>
        <w:t>,</w:t>
      </w:r>
      <w:r w:rsidRPr="00F0364C">
        <w:rPr>
          <w:rFonts w:ascii="Cambria" w:hAnsi="Cambria" w:cstheme="minorHAnsi"/>
          <w:iCs/>
          <w:kern w:val="1"/>
          <w:lang w:val="pt-BR"/>
        </w:rPr>
        <w:t xml:space="preserve"> portanto,</w:t>
      </w:r>
      <w:r w:rsidR="002929A8" w:rsidRPr="00F0364C">
        <w:rPr>
          <w:rFonts w:ascii="Cambria" w:hAnsi="Cambria" w:cstheme="minorHAnsi"/>
          <w:i/>
          <w:iCs/>
          <w:kern w:val="1"/>
          <w:lang w:val="pt-BR"/>
        </w:rPr>
        <w:t xml:space="preserve"> às necessidades, não menos que aos fins,</w:t>
      </w:r>
      <w:r w:rsidR="002929A8" w:rsidRPr="00F0364C">
        <w:rPr>
          <w:rFonts w:ascii="Cambria" w:hAnsi="Cambria" w:cstheme="minorHAnsi"/>
          <w:iCs/>
          <w:kern w:val="1"/>
          <w:lang w:val="pt-BR"/>
        </w:rPr>
        <w:t xml:space="preserve"> torna-se </w:t>
      </w:r>
      <w:r w:rsidR="002929A8" w:rsidRPr="00F0364C">
        <w:rPr>
          <w:rFonts w:ascii="Cambria" w:hAnsi="Cambria" w:cstheme="minorHAnsi"/>
          <w:i/>
          <w:iCs/>
          <w:kern w:val="1"/>
          <w:lang w:val="pt-BR"/>
        </w:rPr>
        <w:t>presença total,</w:t>
      </w:r>
      <w:r w:rsidR="002929A8" w:rsidRPr="00F0364C">
        <w:rPr>
          <w:rFonts w:ascii="Cambria" w:hAnsi="Cambria" w:cstheme="minorHAnsi"/>
          <w:iCs/>
          <w:kern w:val="1"/>
          <w:lang w:val="pt-BR"/>
        </w:rPr>
        <w:t xml:space="preserve"> </w:t>
      </w:r>
      <w:r w:rsidR="002929A8" w:rsidRPr="00F0364C">
        <w:rPr>
          <w:rFonts w:ascii="Cambria" w:hAnsi="Cambria" w:cstheme="minorHAnsi"/>
          <w:kern w:val="1"/>
          <w:lang w:val="pt-BR"/>
        </w:rPr>
        <w:t xml:space="preserve">representada </w:t>
      </w:r>
      <w:r w:rsidR="00C651BA" w:rsidRPr="00F0364C">
        <w:rPr>
          <w:rFonts w:ascii="Cambria" w:hAnsi="Cambria" w:cstheme="minorHAnsi"/>
          <w:kern w:val="1"/>
          <w:lang w:val="pt-BR"/>
        </w:rPr>
        <w:t>emblematicamente</w:t>
      </w:r>
      <w:r w:rsidR="002929A8" w:rsidRPr="00F0364C">
        <w:rPr>
          <w:rFonts w:ascii="Cambria" w:hAnsi="Cambria" w:cstheme="minorHAnsi"/>
          <w:kern w:val="1"/>
          <w:lang w:val="pt-BR"/>
        </w:rPr>
        <w:t xml:space="preserve"> pelos educadores como alma </w:t>
      </w:r>
      <w:r w:rsidR="00C651BA" w:rsidRPr="00F0364C">
        <w:rPr>
          <w:rFonts w:ascii="Cambria" w:hAnsi="Cambria" w:cstheme="minorHAnsi"/>
          <w:kern w:val="1"/>
          <w:lang w:val="pt-BR"/>
        </w:rPr>
        <w:t>do recreio</w:t>
      </w:r>
      <w:r w:rsidR="002929A8" w:rsidRPr="00F0364C">
        <w:rPr>
          <w:rFonts w:ascii="Cambria" w:hAnsi="Cambria" w:cstheme="minorHAnsi"/>
          <w:kern w:val="1"/>
          <w:lang w:val="pt-BR"/>
        </w:rPr>
        <w:t xml:space="preserve">; </w:t>
      </w:r>
      <w:r w:rsidR="00C651BA" w:rsidRPr="00F0364C">
        <w:rPr>
          <w:rFonts w:ascii="Cambria" w:hAnsi="Cambria" w:cstheme="minorHAnsi"/>
          <w:kern w:val="1"/>
          <w:lang w:val="pt-BR"/>
        </w:rPr>
        <w:t>diríamos</w:t>
      </w:r>
      <w:r w:rsidR="002929A8" w:rsidRPr="00F0364C">
        <w:rPr>
          <w:rFonts w:ascii="Cambria" w:hAnsi="Cambria" w:cstheme="minorHAnsi"/>
          <w:kern w:val="1"/>
          <w:lang w:val="pt-BR"/>
        </w:rPr>
        <w:t xml:space="preserve"> alma da </w:t>
      </w:r>
      <w:r w:rsidR="00A15794" w:rsidRPr="00F0364C">
        <w:rPr>
          <w:rFonts w:ascii="Cambria" w:hAnsi="Cambria" w:cstheme="minorHAnsi"/>
          <w:kern w:val="1"/>
          <w:lang w:val="pt-BR"/>
        </w:rPr>
        <w:t>convivência</w:t>
      </w:r>
      <w:r w:rsidR="002929A8" w:rsidRPr="00F0364C">
        <w:rPr>
          <w:rFonts w:ascii="Cambria" w:hAnsi="Cambria" w:cstheme="minorHAnsi"/>
          <w:kern w:val="1"/>
          <w:lang w:val="pt-BR"/>
        </w:rPr>
        <w:t xml:space="preserve"> pedagógica. É a aplicação óbvia do princípio da visibilidade, não </w:t>
      </w:r>
      <w:r w:rsidR="00C651BA" w:rsidRPr="00F0364C">
        <w:rPr>
          <w:rFonts w:ascii="Cambria" w:hAnsi="Cambria" w:cstheme="minorHAnsi"/>
          <w:kern w:val="1"/>
          <w:lang w:val="pt-BR"/>
        </w:rPr>
        <w:t>retórica, do amor. Não basta “</w:t>
      </w:r>
      <w:r w:rsidR="00C651BA" w:rsidRPr="00F0364C">
        <w:rPr>
          <w:rFonts w:ascii="Cambria" w:hAnsi="Cambria" w:cstheme="minorHAnsi"/>
          <w:i/>
          <w:kern w:val="1"/>
          <w:lang w:val="pt-BR"/>
        </w:rPr>
        <w:t>viver</w:t>
      </w:r>
      <w:r w:rsidR="002929A8" w:rsidRPr="00F0364C">
        <w:rPr>
          <w:rFonts w:ascii="Cambria" w:hAnsi="Cambria" w:cstheme="minorHAnsi"/>
          <w:kern w:val="1"/>
          <w:lang w:val="pt-BR"/>
        </w:rPr>
        <w:t xml:space="preserve"> </w:t>
      </w:r>
      <w:r w:rsidR="00C651BA" w:rsidRPr="00F0364C">
        <w:rPr>
          <w:rFonts w:ascii="Cambria" w:hAnsi="Cambria" w:cstheme="minorHAnsi"/>
          <w:i/>
          <w:kern w:val="1"/>
          <w:lang w:val="pt-BR"/>
        </w:rPr>
        <w:t>para”</w:t>
      </w:r>
      <w:r w:rsidR="00C651BA" w:rsidRPr="00F0364C">
        <w:rPr>
          <w:rFonts w:ascii="Cambria" w:hAnsi="Cambria" w:cstheme="minorHAnsi"/>
          <w:kern w:val="1"/>
          <w:lang w:val="pt-BR"/>
        </w:rPr>
        <w:t xml:space="preserve">, é necessário </w:t>
      </w:r>
      <w:r w:rsidR="00C651BA" w:rsidRPr="00F0364C">
        <w:rPr>
          <w:rFonts w:ascii="Cambria" w:hAnsi="Cambria" w:cstheme="minorHAnsi"/>
          <w:i/>
          <w:kern w:val="1"/>
          <w:lang w:val="pt-BR"/>
        </w:rPr>
        <w:t>“</w:t>
      </w:r>
      <w:r w:rsidR="002929A8" w:rsidRPr="00F0364C">
        <w:rPr>
          <w:rFonts w:ascii="Cambria" w:hAnsi="Cambria" w:cstheme="minorHAnsi"/>
          <w:i/>
          <w:kern w:val="1"/>
          <w:lang w:val="pt-BR"/>
        </w:rPr>
        <w:t>estar com</w:t>
      </w:r>
      <w:r w:rsidR="00C651BA" w:rsidRPr="00F0364C">
        <w:rPr>
          <w:rFonts w:ascii="Cambria" w:hAnsi="Cambria" w:cstheme="minorHAnsi"/>
          <w:i/>
          <w:kern w:val="1"/>
          <w:lang w:val="pt-BR"/>
        </w:rPr>
        <w:t>”</w:t>
      </w:r>
      <w:r w:rsidR="002929A8" w:rsidRPr="00F0364C">
        <w:rPr>
          <w:rFonts w:ascii="Cambria" w:hAnsi="Cambria" w:cstheme="minorHAnsi"/>
          <w:kern w:val="1"/>
          <w:lang w:val="pt-BR"/>
        </w:rPr>
        <w:t xml:space="preserve"> </w:t>
      </w:r>
      <w:r w:rsidR="002929A8" w:rsidRPr="00F0364C">
        <w:rPr>
          <w:rFonts w:ascii="Cambria" w:hAnsi="Cambria" w:cstheme="minorHAnsi"/>
          <w:i/>
          <w:kern w:val="1"/>
          <w:lang w:val="pt-BR"/>
        </w:rPr>
        <w:t>os jovens</w:t>
      </w:r>
      <w:r w:rsidR="002929A8" w:rsidRPr="00F0364C">
        <w:rPr>
          <w:rFonts w:ascii="Cambria" w:hAnsi="Cambria" w:cstheme="minorHAnsi"/>
          <w:kern w:val="1"/>
          <w:lang w:val="pt-BR"/>
        </w:rPr>
        <w:t xml:space="preserve">. A distância entre nós e os jovens é certamente cultural quando geográfica, ou seja, quando nos distanciamos deles porque não estamos mais </w:t>
      </w:r>
      <w:r w:rsidR="00A15794">
        <w:rPr>
          <w:rFonts w:ascii="Cambria" w:hAnsi="Cambria" w:cstheme="minorHAnsi"/>
          <w:kern w:val="1"/>
          <w:lang w:val="pt-BR"/>
        </w:rPr>
        <w:t xml:space="preserve">entre </w:t>
      </w:r>
      <w:r w:rsidR="002929A8" w:rsidRPr="00F0364C">
        <w:rPr>
          <w:rFonts w:ascii="Cambria" w:hAnsi="Cambria" w:cstheme="minorHAnsi"/>
          <w:kern w:val="1"/>
          <w:lang w:val="pt-BR"/>
        </w:rPr>
        <w:t xml:space="preserve">eles. </w:t>
      </w:r>
      <w:r w:rsidR="00B27FC2" w:rsidRPr="00F0364C">
        <w:rPr>
          <w:rFonts w:ascii="Cambria" w:hAnsi="Cambria" w:cstheme="minorHAnsi"/>
          <w:kern w:val="1"/>
          <w:lang w:val="pt-BR"/>
        </w:rPr>
        <w:t>Há</w:t>
      </w:r>
      <w:r w:rsidR="002929A8" w:rsidRPr="00F0364C">
        <w:rPr>
          <w:rFonts w:ascii="Cambria" w:hAnsi="Cambria" w:cstheme="minorHAnsi"/>
          <w:kern w:val="1"/>
          <w:lang w:val="pt-BR"/>
        </w:rPr>
        <w:t xml:space="preserve"> o risco de que o esforço para </w:t>
      </w:r>
      <w:r w:rsidR="00C651BA" w:rsidRPr="00F0364C">
        <w:rPr>
          <w:rFonts w:ascii="Cambria" w:hAnsi="Cambria" w:cstheme="minorHAnsi"/>
          <w:kern w:val="1"/>
          <w:lang w:val="pt-BR"/>
        </w:rPr>
        <w:t xml:space="preserve">os </w:t>
      </w:r>
      <w:r w:rsidR="002929A8" w:rsidRPr="00F0364C">
        <w:rPr>
          <w:rFonts w:ascii="Cambria" w:hAnsi="Cambria" w:cstheme="minorHAnsi"/>
          <w:kern w:val="1"/>
          <w:lang w:val="pt-BR"/>
        </w:rPr>
        <w:t>entend</w:t>
      </w:r>
      <w:r w:rsidR="00C651BA" w:rsidRPr="00F0364C">
        <w:rPr>
          <w:rFonts w:ascii="Cambria" w:hAnsi="Cambria" w:cstheme="minorHAnsi"/>
          <w:kern w:val="1"/>
          <w:lang w:val="pt-BR"/>
        </w:rPr>
        <w:t>er</w:t>
      </w:r>
      <w:r w:rsidR="002929A8" w:rsidRPr="00F0364C">
        <w:rPr>
          <w:rFonts w:ascii="Cambria" w:hAnsi="Cambria" w:cstheme="minorHAnsi"/>
          <w:kern w:val="1"/>
          <w:lang w:val="pt-BR"/>
        </w:rPr>
        <w:t xml:space="preserve"> e </w:t>
      </w:r>
      <w:r w:rsidR="007970F3" w:rsidRPr="00F0364C">
        <w:rPr>
          <w:rFonts w:ascii="Cambria" w:hAnsi="Cambria" w:cstheme="minorHAnsi"/>
          <w:kern w:val="1"/>
          <w:lang w:val="pt-BR"/>
        </w:rPr>
        <w:t>acompanhar</w:t>
      </w:r>
      <w:r w:rsidR="002929A8" w:rsidRPr="00F0364C">
        <w:rPr>
          <w:rFonts w:ascii="Cambria" w:hAnsi="Cambria" w:cstheme="minorHAnsi"/>
          <w:kern w:val="1"/>
          <w:lang w:val="pt-BR"/>
        </w:rPr>
        <w:t xml:space="preserve"> na descontinuidade de seus gostos e atitudes, a necessidade de garantir papéis </w:t>
      </w:r>
      <w:r w:rsidR="007970F3" w:rsidRPr="00F0364C">
        <w:rPr>
          <w:rFonts w:ascii="Cambria" w:hAnsi="Cambria" w:cstheme="minorHAnsi"/>
          <w:kern w:val="1"/>
          <w:lang w:val="pt-BR"/>
        </w:rPr>
        <w:t>diretivos</w:t>
      </w:r>
      <w:r w:rsidR="002929A8" w:rsidRPr="00F0364C">
        <w:rPr>
          <w:rFonts w:ascii="Cambria" w:hAnsi="Cambria" w:cstheme="minorHAnsi"/>
          <w:kern w:val="1"/>
          <w:lang w:val="pt-BR"/>
        </w:rPr>
        <w:t xml:space="preserve"> e organiza</w:t>
      </w:r>
      <w:r w:rsidR="007970F3" w:rsidRPr="00F0364C">
        <w:rPr>
          <w:rFonts w:ascii="Cambria" w:hAnsi="Cambria" w:cstheme="minorHAnsi"/>
          <w:kern w:val="1"/>
          <w:lang w:val="pt-BR"/>
        </w:rPr>
        <w:t>tivos</w:t>
      </w:r>
      <w:r w:rsidR="002929A8" w:rsidRPr="00F0364C">
        <w:rPr>
          <w:rFonts w:ascii="Cambria" w:hAnsi="Cambria" w:cstheme="minorHAnsi"/>
          <w:kern w:val="1"/>
          <w:lang w:val="pt-BR"/>
        </w:rPr>
        <w:t xml:space="preserve">, </w:t>
      </w:r>
      <w:r w:rsidR="007970F3" w:rsidRPr="00F0364C">
        <w:rPr>
          <w:rFonts w:ascii="Cambria" w:hAnsi="Cambria" w:cstheme="minorHAnsi"/>
          <w:kern w:val="1"/>
          <w:lang w:val="pt-BR"/>
        </w:rPr>
        <w:t xml:space="preserve">a </w:t>
      </w:r>
      <w:r w:rsidR="002929A8" w:rsidRPr="00F0364C">
        <w:rPr>
          <w:rFonts w:ascii="Cambria" w:hAnsi="Cambria" w:cstheme="minorHAnsi"/>
          <w:kern w:val="1"/>
          <w:lang w:val="pt-BR"/>
        </w:rPr>
        <w:t xml:space="preserve">idade e </w:t>
      </w:r>
      <w:r w:rsidR="007970F3" w:rsidRPr="00F0364C">
        <w:rPr>
          <w:rFonts w:ascii="Cambria" w:hAnsi="Cambria" w:cstheme="minorHAnsi"/>
          <w:kern w:val="1"/>
          <w:lang w:val="pt-BR"/>
        </w:rPr>
        <w:t>os achaques</w:t>
      </w:r>
      <w:r w:rsidR="002929A8" w:rsidRPr="00F0364C">
        <w:rPr>
          <w:rFonts w:ascii="Cambria" w:hAnsi="Cambria" w:cstheme="minorHAnsi"/>
          <w:kern w:val="1"/>
          <w:lang w:val="pt-BR"/>
        </w:rPr>
        <w:t>, a enorme quantidade de trabalho, tantos fatores</w:t>
      </w:r>
      <w:r w:rsidR="00E971DD" w:rsidRPr="00F0364C">
        <w:rPr>
          <w:rFonts w:ascii="Cambria" w:hAnsi="Cambria" w:cstheme="minorHAnsi"/>
          <w:kern w:val="1"/>
          <w:lang w:val="pt-BR"/>
        </w:rPr>
        <w:t xml:space="preserve"> tirem,</w:t>
      </w:r>
      <w:r w:rsidR="002929A8" w:rsidRPr="00F0364C">
        <w:rPr>
          <w:rFonts w:ascii="Cambria" w:hAnsi="Cambria" w:cstheme="minorHAnsi"/>
          <w:kern w:val="1"/>
          <w:lang w:val="pt-BR"/>
        </w:rPr>
        <w:t xml:space="preserve"> </w:t>
      </w:r>
      <w:r w:rsidR="007970F3" w:rsidRPr="00F0364C">
        <w:rPr>
          <w:rFonts w:ascii="Cambria" w:hAnsi="Cambria" w:cstheme="minorHAnsi"/>
          <w:kern w:val="1"/>
          <w:lang w:val="pt-BR"/>
        </w:rPr>
        <w:t>aos poucos</w:t>
      </w:r>
      <w:r w:rsidR="00E971DD" w:rsidRPr="00F0364C">
        <w:rPr>
          <w:rFonts w:ascii="Cambria" w:hAnsi="Cambria" w:cstheme="minorHAnsi"/>
          <w:kern w:val="1"/>
          <w:lang w:val="pt-BR"/>
        </w:rPr>
        <w:t>,</w:t>
      </w:r>
      <w:r w:rsidR="002929A8" w:rsidRPr="00F0364C">
        <w:rPr>
          <w:rFonts w:ascii="Cambria" w:hAnsi="Cambria" w:cstheme="minorHAnsi"/>
          <w:kern w:val="1"/>
          <w:lang w:val="pt-BR"/>
        </w:rPr>
        <w:t xml:space="preserve"> </w:t>
      </w:r>
      <w:r w:rsidR="007970F3" w:rsidRPr="00F0364C">
        <w:rPr>
          <w:rFonts w:ascii="Cambria" w:hAnsi="Cambria" w:cstheme="minorHAnsi"/>
          <w:kern w:val="1"/>
          <w:lang w:val="pt-BR"/>
        </w:rPr>
        <w:t xml:space="preserve">de nós </w:t>
      </w:r>
      <w:r w:rsidR="002929A8" w:rsidRPr="00F0364C">
        <w:rPr>
          <w:rFonts w:ascii="Cambria" w:hAnsi="Cambria" w:cstheme="minorHAnsi"/>
          <w:kern w:val="1"/>
          <w:lang w:val="pt-BR"/>
        </w:rPr>
        <w:t>o desejo e exting</w:t>
      </w:r>
      <w:r w:rsidR="00E971DD" w:rsidRPr="00F0364C">
        <w:rPr>
          <w:rFonts w:ascii="Cambria" w:hAnsi="Cambria" w:cstheme="minorHAnsi"/>
          <w:kern w:val="1"/>
          <w:lang w:val="pt-BR"/>
        </w:rPr>
        <w:t>a</w:t>
      </w:r>
      <w:r w:rsidR="002929A8" w:rsidRPr="00F0364C">
        <w:rPr>
          <w:rFonts w:ascii="Cambria" w:hAnsi="Cambria" w:cstheme="minorHAnsi"/>
          <w:kern w:val="1"/>
          <w:lang w:val="pt-BR"/>
        </w:rPr>
        <w:t xml:space="preserve"> o </w:t>
      </w:r>
      <w:r w:rsidR="00B27FC2" w:rsidRPr="00F0364C">
        <w:rPr>
          <w:rFonts w:ascii="Cambria" w:hAnsi="Cambria" w:cstheme="minorHAnsi"/>
          <w:kern w:val="1"/>
          <w:lang w:val="pt-BR"/>
        </w:rPr>
        <w:t>compromisso</w:t>
      </w:r>
      <w:r w:rsidR="002929A8" w:rsidRPr="00F0364C">
        <w:rPr>
          <w:rFonts w:ascii="Cambria" w:hAnsi="Cambria" w:cstheme="minorHAnsi"/>
          <w:kern w:val="1"/>
          <w:lang w:val="pt-BR"/>
        </w:rPr>
        <w:t xml:space="preserve"> de estar com eles, </w:t>
      </w:r>
      <w:r w:rsidR="00A15794">
        <w:rPr>
          <w:rFonts w:ascii="Cambria" w:hAnsi="Cambria" w:cstheme="minorHAnsi"/>
          <w:kern w:val="1"/>
          <w:lang w:val="pt-BR"/>
        </w:rPr>
        <w:t>entre</w:t>
      </w:r>
      <w:r w:rsidR="002929A8" w:rsidRPr="00F0364C">
        <w:rPr>
          <w:rFonts w:ascii="Cambria" w:hAnsi="Cambria" w:cstheme="minorHAnsi"/>
          <w:kern w:val="1"/>
          <w:lang w:val="pt-BR"/>
        </w:rPr>
        <w:t xml:space="preserve"> eles. </w:t>
      </w:r>
      <w:r w:rsidR="00B27FC2" w:rsidRPr="00F0364C">
        <w:rPr>
          <w:rFonts w:ascii="Cambria" w:hAnsi="Cambria" w:cstheme="minorHAnsi"/>
          <w:kern w:val="1"/>
          <w:lang w:val="pt-BR"/>
        </w:rPr>
        <w:t xml:space="preserve">Está em crise </w:t>
      </w:r>
      <w:r w:rsidR="006110BC" w:rsidRPr="00F0364C">
        <w:rPr>
          <w:rFonts w:ascii="Cambria" w:hAnsi="Cambria" w:cstheme="minorHAnsi"/>
          <w:kern w:val="1"/>
          <w:lang w:val="pt-BR"/>
        </w:rPr>
        <w:t xml:space="preserve">o conceito básico de que a assistência salesiana </w:t>
      </w:r>
      <w:r w:rsidR="00E971DD" w:rsidRPr="00F0364C">
        <w:rPr>
          <w:rFonts w:ascii="Cambria" w:hAnsi="Cambria" w:cstheme="minorHAnsi"/>
          <w:kern w:val="1"/>
          <w:lang w:val="pt-BR"/>
        </w:rPr>
        <w:t>deve ser</w:t>
      </w:r>
      <w:r w:rsidR="006110BC" w:rsidRPr="00F0364C">
        <w:rPr>
          <w:rFonts w:ascii="Cambria" w:hAnsi="Cambria" w:cstheme="minorHAnsi"/>
          <w:kern w:val="1"/>
          <w:lang w:val="pt-BR"/>
        </w:rPr>
        <w:t xml:space="preserve"> entendida não apenas como exercício de vigilância, mas como compartilhamento cordial </w:t>
      </w:r>
      <w:r w:rsidR="008A7FFE">
        <w:rPr>
          <w:rFonts w:ascii="Cambria" w:hAnsi="Cambria" w:cstheme="minorHAnsi"/>
          <w:kern w:val="1"/>
          <w:lang w:val="pt-BR"/>
        </w:rPr>
        <w:t>e</w:t>
      </w:r>
      <w:r w:rsidR="006110BC" w:rsidRPr="00F0364C">
        <w:rPr>
          <w:rFonts w:ascii="Cambria" w:hAnsi="Cambria" w:cstheme="minorHAnsi"/>
          <w:kern w:val="1"/>
          <w:lang w:val="pt-BR"/>
        </w:rPr>
        <w:t xml:space="preserve"> ao mesmo tempo vigilante e atencioso, </w:t>
      </w:r>
      <w:r w:rsidR="00E971DD" w:rsidRPr="00F0364C">
        <w:rPr>
          <w:rFonts w:ascii="Cambria" w:hAnsi="Cambria" w:cstheme="minorHAnsi"/>
          <w:kern w:val="1"/>
          <w:lang w:val="pt-BR"/>
        </w:rPr>
        <w:t>criando</w:t>
      </w:r>
      <w:r w:rsidR="006110BC" w:rsidRPr="00F0364C">
        <w:rPr>
          <w:rFonts w:ascii="Cambria" w:hAnsi="Cambria" w:cstheme="minorHAnsi"/>
          <w:kern w:val="1"/>
          <w:lang w:val="pt-BR"/>
        </w:rPr>
        <w:t xml:space="preserve"> um vínculo de familiaridade entre educador e educando, permitindo a ajuda e o apoio sempre necessário</w:t>
      </w:r>
      <w:r w:rsidR="00E971DD" w:rsidRPr="00F0364C">
        <w:rPr>
          <w:rFonts w:ascii="Cambria" w:hAnsi="Cambria" w:cstheme="minorHAnsi"/>
          <w:kern w:val="1"/>
          <w:lang w:val="pt-BR"/>
        </w:rPr>
        <w:t>s</w:t>
      </w:r>
      <w:r w:rsidR="006110BC" w:rsidRPr="00F0364C">
        <w:rPr>
          <w:rFonts w:ascii="Cambria" w:hAnsi="Cambria" w:cstheme="minorHAnsi"/>
          <w:kern w:val="1"/>
          <w:lang w:val="pt-BR"/>
        </w:rPr>
        <w:t xml:space="preserve"> para um caminho saudável de crescimento em vista da maturidade (função de apoio própria </w:t>
      </w:r>
      <w:r w:rsidR="00E971DD" w:rsidRPr="00F0364C">
        <w:rPr>
          <w:rFonts w:ascii="Cambria" w:hAnsi="Cambria" w:cstheme="minorHAnsi"/>
          <w:kern w:val="1"/>
          <w:lang w:val="pt-BR"/>
        </w:rPr>
        <w:t>da</w:t>
      </w:r>
      <w:r w:rsidR="006110BC" w:rsidRPr="00F0364C">
        <w:rPr>
          <w:rFonts w:ascii="Cambria" w:hAnsi="Cambria" w:cstheme="minorHAnsi"/>
          <w:kern w:val="1"/>
          <w:lang w:val="pt-BR"/>
        </w:rPr>
        <w:t xml:space="preserve"> verdadeira educação).</w:t>
      </w:r>
    </w:p>
    <w:p w14:paraId="22BE8EB6" w14:textId="2F610125" w:rsidR="003C735D" w:rsidRPr="00F0364C" w:rsidRDefault="006110BC" w:rsidP="00032F77">
      <w:pPr>
        <w:autoSpaceDE w:val="0"/>
        <w:autoSpaceDN w:val="0"/>
        <w:adjustRightInd w:val="0"/>
        <w:spacing w:after="200"/>
        <w:ind w:left="29" w:right="-1"/>
        <w:jc w:val="both"/>
        <w:rPr>
          <w:rFonts w:ascii="Cambria" w:hAnsi="Cambria" w:cstheme="minorHAnsi"/>
          <w:kern w:val="1"/>
          <w:lang w:val="pt-BR"/>
        </w:rPr>
      </w:pPr>
      <w:r w:rsidRPr="00420E30">
        <w:rPr>
          <w:rFonts w:ascii="Cambria" w:hAnsi="Cambria" w:cstheme="minorHAnsi"/>
          <w:kern w:val="1"/>
          <w:lang w:val="pt-BR"/>
        </w:rPr>
        <w:lastRenderedPageBreak/>
        <w:t>Contudo</w:t>
      </w:r>
      <w:r w:rsidRPr="00F0364C">
        <w:rPr>
          <w:rFonts w:ascii="Cambria" w:hAnsi="Cambria" w:cstheme="minorHAnsi"/>
          <w:kern w:val="1"/>
          <w:lang w:val="pt-BR"/>
        </w:rPr>
        <w:t xml:space="preserve">, </w:t>
      </w:r>
      <w:r w:rsidRPr="00F0364C">
        <w:rPr>
          <w:rFonts w:ascii="Cambria" w:hAnsi="Cambria" w:cstheme="minorHAnsi"/>
          <w:i/>
          <w:kern w:val="1"/>
          <w:lang w:val="pt-BR"/>
        </w:rPr>
        <w:t>estar com os jovens significa estar presente não só e nem tanto fisicamente, quanto cordialmente, arriscando-se na relação dialogal.</w:t>
      </w:r>
      <w:r w:rsidRPr="00F0364C">
        <w:rPr>
          <w:rFonts w:ascii="Cambria" w:hAnsi="Cambria" w:cstheme="minorHAnsi"/>
          <w:kern w:val="1"/>
          <w:lang w:val="pt-BR"/>
        </w:rPr>
        <w:t xml:space="preserve"> </w:t>
      </w:r>
      <w:r w:rsidR="00AC691A" w:rsidRPr="00F0364C">
        <w:rPr>
          <w:rFonts w:ascii="Cambria" w:hAnsi="Cambria" w:cstheme="minorHAnsi"/>
          <w:kern w:val="1"/>
          <w:lang w:val="pt-BR"/>
        </w:rPr>
        <w:t>D</w:t>
      </w:r>
      <w:r w:rsidRPr="00F0364C">
        <w:rPr>
          <w:rFonts w:ascii="Cambria" w:hAnsi="Cambria" w:cstheme="minorHAnsi"/>
          <w:kern w:val="1"/>
          <w:lang w:val="pt-BR"/>
        </w:rPr>
        <w:t xml:space="preserve">ialogar não </w:t>
      </w:r>
      <w:r w:rsidR="00E971DD" w:rsidRPr="00F0364C">
        <w:rPr>
          <w:rFonts w:ascii="Cambria" w:hAnsi="Cambria" w:cstheme="minorHAnsi"/>
          <w:kern w:val="1"/>
          <w:lang w:val="pt-BR"/>
        </w:rPr>
        <w:t>é</w:t>
      </w:r>
      <w:r w:rsidRPr="00F0364C">
        <w:rPr>
          <w:rFonts w:ascii="Cambria" w:hAnsi="Cambria" w:cstheme="minorHAnsi"/>
          <w:kern w:val="1"/>
          <w:lang w:val="pt-BR"/>
        </w:rPr>
        <w:t xml:space="preserve"> a simples conversa com outra pessoa para expor suas convicções; nem </w:t>
      </w:r>
      <w:r w:rsidR="009B6194" w:rsidRPr="00F0364C">
        <w:rPr>
          <w:rFonts w:ascii="Cambria" w:hAnsi="Cambria" w:cstheme="minorHAnsi"/>
          <w:kern w:val="1"/>
          <w:lang w:val="pt-BR"/>
        </w:rPr>
        <w:t>mesmo</w:t>
      </w:r>
      <w:r w:rsidRPr="00F0364C">
        <w:rPr>
          <w:rFonts w:ascii="Cambria" w:hAnsi="Cambria" w:cstheme="minorHAnsi"/>
          <w:kern w:val="1"/>
          <w:lang w:val="pt-BR"/>
        </w:rPr>
        <w:t xml:space="preserve"> </w:t>
      </w:r>
      <w:r w:rsidR="00AC691A" w:rsidRPr="00F0364C">
        <w:rPr>
          <w:rFonts w:ascii="Cambria" w:hAnsi="Cambria" w:cstheme="minorHAnsi"/>
          <w:kern w:val="1"/>
          <w:lang w:val="pt-BR"/>
        </w:rPr>
        <w:t xml:space="preserve">discutir </w:t>
      </w:r>
      <w:r w:rsidR="009B6194" w:rsidRPr="00F0364C">
        <w:rPr>
          <w:rFonts w:ascii="Cambria" w:hAnsi="Cambria" w:cstheme="minorHAnsi"/>
          <w:kern w:val="1"/>
          <w:lang w:val="pt-BR"/>
        </w:rPr>
        <w:t>para</w:t>
      </w:r>
      <w:r w:rsidR="00AC691A" w:rsidRPr="00F0364C">
        <w:rPr>
          <w:rFonts w:ascii="Cambria" w:hAnsi="Cambria" w:cstheme="minorHAnsi"/>
          <w:kern w:val="1"/>
          <w:lang w:val="pt-BR"/>
        </w:rPr>
        <w:t xml:space="preserve"> afirmar e defender as próprias</w:t>
      </w:r>
      <w:r w:rsidRPr="00F0364C">
        <w:rPr>
          <w:rFonts w:ascii="Cambria" w:hAnsi="Cambria" w:cstheme="minorHAnsi"/>
          <w:kern w:val="1"/>
          <w:lang w:val="pt-BR"/>
        </w:rPr>
        <w:t xml:space="preserve"> posições. O diálogo é a prática discursiva </w:t>
      </w:r>
      <w:r w:rsidR="00AC691A" w:rsidRPr="00F0364C">
        <w:rPr>
          <w:rFonts w:ascii="Cambria" w:hAnsi="Cambria" w:cstheme="minorHAnsi"/>
          <w:kern w:val="1"/>
          <w:lang w:val="pt-BR"/>
        </w:rPr>
        <w:t>em que</w:t>
      </w:r>
      <w:r w:rsidRPr="00F0364C">
        <w:rPr>
          <w:rFonts w:ascii="Cambria" w:hAnsi="Cambria" w:cstheme="minorHAnsi"/>
          <w:kern w:val="1"/>
          <w:lang w:val="pt-BR"/>
        </w:rPr>
        <w:t xml:space="preserve"> pensamos juntos para buscar um</w:t>
      </w:r>
      <w:r w:rsidR="009B6194" w:rsidRPr="00F0364C">
        <w:rPr>
          <w:rFonts w:ascii="Cambria" w:hAnsi="Cambria" w:cstheme="minorHAnsi"/>
          <w:kern w:val="1"/>
          <w:lang w:val="pt-BR"/>
        </w:rPr>
        <w:t>a</w:t>
      </w:r>
      <w:r w:rsidRPr="00F0364C">
        <w:rPr>
          <w:rFonts w:ascii="Cambria" w:hAnsi="Cambria" w:cstheme="minorHAnsi"/>
          <w:kern w:val="1"/>
          <w:lang w:val="pt-BR"/>
        </w:rPr>
        <w:t xml:space="preserve"> </w:t>
      </w:r>
      <w:r w:rsidR="009B6194" w:rsidRPr="00F0364C">
        <w:rPr>
          <w:rFonts w:ascii="Cambria" w:hAnsi="Cambria" w:cstheme="minorHAnsi"/>
          <w:kern w:val="1"/>
          <w:lang w:val="pt-BR"/>
        </w:rPr>
        <w:t>concordância</w:t>
      </w:r>
      <w:r w:rsidRPr="00F0364C">
        <w:rPr>
          <w:rFonts w:ascii="Cambria" w:hAnsi="Cambria" w:cstheme="minorHAnsi"/>
          <w:kern w:val="1"/>
          <w:lang w:val="pt-BR"/>
        </w:rPr>
        <w:t xml:space="preserve"> sobre uma determinada questão.</w:t>
      </w:r>
      <w:r w:rsidR="00AC691A" w:rsidRPr="00F0364C">
        <w:rPr>
          <w:rFonts w:ascii="Cambria" w:hAnsi="Cambria" w:cstheme="minorHAnsi"/>
          <w:kern w:val="1"/>
          <w:lang w:val="pt-BR"/>
        </w:rPr>
        <w:t xml:space="preserve"> O diálogo é uma relação de </w:t>
      </w:r>
      <w:r w:rsidR="009B6194" w:rsidRPr="00F0364C">
        <w:rPr>
          <w:rFonts w:ascii="Cambria" w:hAnsi="Cambria" w:cstheme="minorHAnsi"/>
          <w:kern w:val="1"/>
          <w:lang w:val="pt-BR"/>
        </w:rPr>
        <w:t>cotejo</w:t>
      </w:r>
      <w:r w:rsidR="00AC691A" w:rsidRPr="00F0364C">
        <w:rPr>
          <w:rFonts w:ascii="Cambria" w:hAnsi="Cambria" w:cstheme="minorHAnsi"/>
          <w:kern w:val="1"/>
          <w:lang w:val="pt-BR"/>
        </w:rPr>
        <w:t xml:space="preserve"> sincero com os jovens que são confiados a nós</w:t>
      </w:r>
      <w:r w:rsidR="00F4363B" w:rsidRPr="00F0364C">
        <w:rPr>
          <w:rFonts w:ascii="Cambria" w:hAnsi="Cambria" w:cstheme="minorHAnsi"/>
          <w:kern w:val="1"/>
          <w:lang w:val="pt-BR"/>
        </w:rPr>
        <w:t>,</w:t>
      </w:r>
      <w:r w:rsidR="00AC691A" w:rsidRPr="00F0364C">
        <w:rPr>
          <w:rFonts w:ascii="Cambria" w:hAnsi="Cambria" w:cstheme="minorHAnsi"/>
          <w:kern w:val="1"/>
          <w:lang w:val="pt-BR"/>
        </w:rPr>
        <w:t xml:space="preserve"> e o princípio ético que o inspira é a capacidade de cooperar. A verdade que nos ensina é que, antes de dialogar com os jovens, somos chamados a cultivar um profundo diálogo interior conosco mesmos. Estar com o outro</w:t>
      </w:r>
      <w:r w:rsidR="003C735D" w:rsidRPr="00F0364C">
        <w:rPr>
          <w:rFonts w:ascii="Cambria" w:hAnsi="Cambria" w:cstheme="minorHAnsi"/>
          <w:kern w:val="1"/>
          <w:lang w:val="pt-BR"/>
        </w:rPr>
        <w:t xml:space="preserve"> surge do “</w:t>
      </w:r>
      <w:proofErr w:type="spellStart"/>
      <w:r w:rsidR="00AC691A" w:rsidRPr="00F0364C">
        <w:rPr>
          <w:rFonts w:ascii="Cambria" w:hAnsi="Cambria" w:cstheme="minorHAnsi"/>
          <w:kern w:val="1"/>
          <w:lang w:val="pt-BR"/>
        </w:rPr>
        <w:t>secum</w:t>
      </w:r>
      <w:proofErr w:type="spellEnd"/>
      <w:r w:rsidR="003C735D" w:rsidRPr="00F0364C">
        <w:rPr>
          <w:rFonts w:ascii="Cambria" w:hAnsi="Cambria" w:cstheme="minorHAnsi"/>
          <w:kern w:val="1"/>
          <w:lang w:val="pt-BR"/>
        </w:rPr>
        <w:t xml:space="preserve"> </w:t>
      </w:r>
      <w:proofErr w:type="spellStart"/>
      <w:r w:rsidR="003C735D" w:rsidRPr="00F0364C">
        <w:rPr>
          <w:rFonts w:ascii="Cambria" w:hAnsi="Cambria" w:cstheme="minorHAnsi"/>
          <w:kern w:val="1"/>
          <w:lang w:val="pt-BR"/>
        </w:rPr>
        <w:t>stare</w:t>
      </w:r>
      <w:proofErr w:type="spellEnd"/>
      <w:r w:rsidR="003C735D" w:rsidRPr="00F0364C">
        <w:rPr>
          <w:rFonts w:ascii="Cambria" w:hAnsi="Cambria" w:cstheme="minorHAnsi"/>
          <w:kern w:val="1"/>
          <w:lang w:val="pt-BR"/>
        </w:rPr>
        <w:t>”,</w:t>
      </w:r>
      <w:r w:rsidR="00AC691A" w:rsidRPr="00F0364C">
        <w:rPr>
          <w:rFonts w:ascii="Cambria" w:hAnsi="Cambria" w:cstheme="minorHAnsi"/>
          <w:kern w:val="1"/>
          <w:lang w:val="pt-BR"/>
        </w:rPr>
        <w:t xml:space="preserve"> </w:t>
      </w:r>
      <w:r w:rsidR="003C735D" w:rsidRPr="00F0364C">
        <w:rPr>
          <w:rFonts w:ascii="Cambria" w:hAnsi="Cambria" w:cstheme="minorHAnsi"/>
          <w:kern w:val="1"/>
          <w:lang w:val="pt-BR"/>
        </w:rPr>
        <w:t>daquele</w:t>
      </w:r>
      <w:r w:rsidR="00AC691A" w:rsidRPr="00F0364C">
        <w:rPr>
          <w:rFonts w:ascii="Cambria" w:hAnsi="Cambria" w:cstheme="minorHAnsi"/>
          <w:kern w:val="1"/>
          <w:lang w:val="pt-BR"/>
        </w:rPr>
        <w:t xml:space="preserve"> estar consigo mesmo que torna possível a gramática da comunicação, que Manzoni resumiu em cinco verbos: </w:t>
      </w:r>
      <w:r w:rsidR="00AC691A" w:rsidRPr="00F0364C">
        <w:rPr>
          <w:rFonts w:ascii="Cambria" w:hAnsi="Cambria" w:cstheme="minorHAnsi"/>
          <w:i/>
          <w:kern w:val="1"/>
          <w:lang w:val="pt-BR"/>
        </w:rPr>
        <w:t xml:space="preserve">observar, </w:t>
      </w:r>
      <w:r w:rsidR="003C735D" w:rsidRPr="00F0364C">
        <w:rPr>
          <w:rFonts w:ascii="Cambria" w:hAnsi="Cambria" w:cstheme="minorHAnsi"/>
          <w:i/>
          <w:kern w:val="1"/>
          <w:lang w:val="pt-BR"/>
        </w:rPr>
        <w:t>escutar</w:t>
      </w:r>
      <w:r w:rsidR="00AC691A" w:rsidRPr="00F0364C">
        <w:rPr>
          <w:rFonts w:ascii="Cambria" w:hAnsi="Cambria" w:cstheme="minorHAnsi"/>
          <w:i/>
          <w:kern w:val="1"/>
          <w:lang w:val="pt-BR"/>
        </w:rPr>
        <w:t>, comparar, pensar, falar</w:t>
      </w:r>
      <w:r w:rsidR="003C735D" w:rsidRPr="00F0364C">
        <w:rPr>
          <w:rFonts w:ascii="Cambria" w:hAnsi="Cambria" w:cstheme="minorHAnsi"/>
          <w:kern w:val="1"/>
          <w:lang w:val="pt-BR"/>
        </w:rPr>
        <w:t>.</w:t>
      </w:r>
      <w:r w:rsidR="00FA37A3" w:rsidRPr="00F0364C">
        <w:rPr>
          <w:rStyle w:val="Rimandonotaapidipagina"/>
          <w:rFonts w:ascii="Cambria" w:hAnsi="Cambria" w:cstheme="minorHAnsi"/>
          <w:kern w:val="1"/>
          <w:lang w:val="pt-BR"/>
        </w:rPr>
        <w:footnoteReference w:id="7"/>
      </w:r>
      <w:r w:rsidR="0078058C" w:rsidRPr="00F0364C">
        <w:rPr>
          <w:rFonts w:ascii="Cambria" w:hAnsi="Cambria" w:cstheme="minorHAnsi"/>
          <w:kern w:val="1"/>
          <w:lang w:val="pt-BR"/>
        </w:rPr>
        <w:t xml:space="preserve"> </w:t>
      </w:r>
      <w:r w:rsidR="00F4363B" w:rsidRPr="00F0364C">
        <w:rPr>
          <w:rFonts w:ascii="Cambria" w:hAnsi="Cambria" w:cstheme="minorHAnsi"/>
          <w:kern w:val="1"/>
          <w:lang w:val="pt-BR"/>
        </w:rPr>
        <w:t>Observar-se para poder observar</w:t>
      </w:r>
      <w:r w:rsidR="00BD51D7" w:rsidRPr="00F0364C">
        <w:rPr>
          <w:rFonts w:ascii="Cambria" w:hAnsi="Cambria" w:cstheme="minorHAnsi"/>
          <w:kern w:val="1"/>
          <w:lang w:val="pt-BR"/>
        </w:rPr>
        <w:t>;</w:t>
      </w:r>
      <w:r w:rsidR="00F4363B" w:rsidRPr="00F0364C">
        <w:rPr>
          <w:rFonts w:ascii="Cambria" w:hAnsi="Cambria" w:cstheme="minorHAnsi"/>
          <w:kern w:val="1"/>
          <w:lang w:val="pt-BR"/>
        </w:rPr>
        <w:t xml:space="preserve"> escutar</w:t>
      </w:r>
      <w:r w:rsidR="00BD51D7" w:rsidRPr="00F0364C">
        <w:rPr>
          <w:rFonts w:ascii="Cambria" w:hAnsi="Cambria" w:cstheme="minorHAnsi"/>
          <w:kern w:val="1"/>
          <w:lang w:val="pt-BR"/>
        </w:rPr>
        <w:t>-se para saber escutar;</w:t>
      </w:r>
      <w:r w:rsidR="00F4363B" w:rsidRPr="00F0364C">
        <w:rPr>
          <w:rFonts w:ascii="Cambria" w:hAnsi="Cambria" w:cstheme="minorHAnsi"/>
          <w:kern w:val="1"/>
          <w:lang w:val="pt-BR"/>
        </w:rPr>
        <w:t xml:space="preserve"> pensar sobre si mesmo para saber pensar</w:t>
      </w:r>
      <w:r w:rsidR="00BD51D7" w:rsidRPr="00F0364C">
        <w:rPr>
          <w:rFonts w:ascii="Cambria" w:hAnsi="Cambria" w:cstheme="minorHAnsi"/>
          <w:kern w:val="1"/>
          <w:lang w:val="pt-BR"/>
        </w:rPr>
        <w:t>;</w:t>
      </w:r>
      <w:r w:rsidR="00F4363B" w:rsidRPr="00F0364C">
        <w:rPr>
          <w:rFonts w:ascii="Cambria" w:hAnsi="Cambria" w:cstheme="minorHAnsi"/>
          <w:kern w:val="1"/>
          <w:lang w:val="pt-BR"/>
        </w:rPr>
        <w:t xml:space="preserve"> falar consigo mesmo para poder falar. São as chaves para estar presente não apenas na realidade física, mas também e acima de tudo na realidade humana. </w:t>
      </w:r>
      <w:r w:rsidR="00F4363B" w:rsidRPr="00F0364C">
        <w:rPr>
          <w:rFonts w:ascii="Cambria" w:hAnsi="Cambria" w:cstheme="minorHAnsi"/>
          <w:i/>
          <w:kern w:val="1"/>
          <w:lang w:val="pt-BR"/>
        </w:rPr>
        <w:t>Não basta estar</w:t>
      </w:r>
      <w:r w:rsidR="00F4363B" w:rsidRPr="00F0364C">
        <w:rPr>
          <w:rFonts w:ascii="Cambria" w:hAnsi="Cambria" w:cstheme="minorHAnsi"/>
          <w:kern w:val="1"/>
          <w:lang w:val="pt-BR"/>
        </w:rPr>
        <w:t xml:space="preserve"> </w:t>
      </w:r>
      <w:r w:rsidR="00F4363B" w:rsidRPr="00F0364C">
        <w:rPr>
          <w:rFonts w:ascii="Cambria" w:hAnsi="Cambria" w:cstheme="minorHAnsi"/>
          <w:i/>
          <w:kern w:val="1"/>
          <w:lang w:val="pt-BR"/>
        </w:rPr>
        <w:t>fisicamente no meio dos jovens</w:t>
      </w:r>
      <w:r w:rsidR="0025431B" w:rsidRPr="00F0364C">
        <w:rPr>
          <w:rFonts w:ascii="Cambria" w:hAnsi="Cambria" w:cstheme="minorHAnsi"/>
          <w:i/>
          <w:kern w:val="1"/>
          <w:lang w:val="pt-BR"/>
        </w:rPr>
        <w:t>, se não nos habilitamos</w:t>
      </w:r>
      <w:r w:rsidR="00F4363B" w:rsidRPr="00F0364C">
        <w:rPr>
          <w:rFonts w:ascii="Cambria" w:hAnsi="Cambria" w:cstheme="minorHAnsi"/>
          <w:i/>
          <w:kern w:val="1"/>
          <w:lang w:val="pt-BR"/>
        </w:rPr>
        <w:t xml:space="preserve"> para a capacidade de contato com </w:t>
      </w:r>
      <w:r w:rsidR="0025431B" w:rsidRPr="00F0364C">
        <w:rPr>
          <w:rFonts w:ascii="Cambria" w:hAnsi="Cambria" w:cstheme="minorHAnsi"/>
          <w:i/>
          <w:kern w:val="1"/>
          <w:lang w:val="pt-BR"/>
        </w:rPr>
        <w:t>a</w:t>
      </w:r>
      <w:r w:rsidR="00F4363B" w:rsidRPr="00F0364C">
        <w:rPr>
          <w:rFonts w:ascii="Cambria" w:hAnsi="Cambria" w:cstheme="minorHAnsi"/>
          <w:i/>
          <w:kern w:val="1"/>
          <w:lang w:val="pt-BR"/>
        </w:rPr>
        <w:t xml:space="preserve"> realidade deles; </w:t>
      </w:r>
      <w:r w:rsidR="00F4363B" w:rsidRPr="00F0364C">
        <w:rPr>
          <w:rFonts w:ascii="Cambria" w:hAnsi="Cambria" w:cstheme="minorHAnsi"/>
          <w:kern w:val="1"/>
          <w:lang w:val="pt-BR"/>
        </w:rPr>
        <w:t xml:space="preserve">talvez seja </w:t>
      </w:r>
      <w:r w:rsidR="0025431B" w:rsidRPr="00F0364C">
        <w:rPr>
          <w:rFonts w:ascii="Cambria" w:hAnsi="Cambria" w:cstheme="minorHAnsi"/>
          <w:kern w:val="1"/>
          <w:lang w:val="pt-BR"/>
        </w:rPr>
        <w:t>esta a primeira e principal ascética</w:t>
      </w:r>
      <w:r w:rsidR="00F4363B" w:rsidRPr="00F0364C">
        <w:rPr>
          <w:rFonts w:ascii="Cambria" w:hAnsi="Cambria" w:cstheme="minorHAnsi"/>
          <w:kern w:val="1"/>
          <w:lang w:val="pt-BR"/>
        </w:rPr>
        <w:t xml:space="preserve"> do educador.</w:t>
      </w:r>
      <w:r w:rsidR="00F4363B" w:rsidRPr="00F0364C">
        <w:rPr>
          <w:rFonts w:ascii="Cambria" w:hAnsi="Cambria" w:cstheme="minorHAnsi"/>
          <w:i/>
          <w:kern w:val="1"/>
          <w:lang w:val="pt-BR"/>
        </w:rPr>
        <w:t xml:space="preserve"> </w:t>
      </w:r>
      <w:r w:rsidR="0025431B" w:rsidRPr="00F0364C">
        <w:rPr>
          <w:rFonts w:ascii="Cambria" w:hAnsi="Cambria" w:cstheme="minorHAnsi"/>
          <w:kern w:val="1"/>
          <w:lang w:val="pt-BR"/>
        </w:rPr>
        <w:t>Só</w:t>
      </w:r>
      <w:r w:rsidR="00F4363B" w:rsidRPr="00F0364C">
        <w:rPr>
          <w:rFonts w:ascii="Cambria" w:hAnsi="Cambria" w:cstheme="minorHAnsi"/>
          <w:kern w:val="1"/>
          <w:lang w:val="pt-BR"/>
        </w:rPr>
        <w:t xml:space="preserve"> a partir </w:t>
      </w:r>
      <w:r w:rsidR="00420E30">
        <w:rPr>
          <w:rFonts w:ascii="Cambria" w:hAnsi="Cambria" w:cstheme="minorHAnsi"/>
          <w:kern w:val="1"/>
          <w:lang w:val="pt-BR"/>
        </w:rPr>
        <w:t>da</w:t>
      </w:r>
      <w:r w:rsidR="00F4363B" w:rsidRPr="00F0364C">
        <w:rPr>
          <w:rFonts w:ascii="Cambria" w:hAnsi="Cambria" w:cstheme="minorHAnsi"/>
          <w:kern w:val="1"/>
          <w:lang w:val="pt-BR"/>
        </w:rPr>
        <w:t xml:space="preserve"> interioridade cultivada nascem </w:t>
      </w:r>
      <w:r w:rsidR="0025431B" w:rsidRPr="00F0364C">
        <w:rPr>
          <w:rFonts w:ascii="Cambria" w:hAnsi="Cambria" w:cstheme="minorHAnsi"/>
          <w:kern w:val="1"/>
          <w:lang w:val="pt-BR"/>
        </w:rPr>
        <w:t>capacidades e</w:t>
      </w:r>
      <w:r w:rsidR="00BD51D7" w:rsidRPr="00F0364C">
        <w:rPr>
          <w:rFonts w:ascii="Cambria" w:hAnsi="Cambria" w:cstheme="minorHAnsi"/>
          <w:kern w:val="1"/>
          <w:lang w:val="pt-BR"/>
        </w:rPr>
        <w:t xml:space="preserve"> a</w:t>
      </w:r>
      <w:r w:rsidR="0025431B" w:rsidRPr="00F0364C">
        <w:rPr>
          <w:rFonts w:ascii="Cambria" w:hAnsi="Cambria" w:cstheme="minorHAnsi"/>
          <w:kern w:val="1"/>
          <w:lang w:val="pt-BR"/>
        </w:rPr>
        <w:t xml:space="preserve"> vontade</w:t>
      </w:r>
      <w:r w:rsidR="00F4363B" w:rsidRPr="00F0364C">
        <w:rPr>
          <w:rFonts w:ascii="Cambria" w:hAnsi="Cambria" w:cstheme="minorHAnsi"/>
          <w:kern w:val="1"/>
          <w:lang w:val="pt-BR"/>
        </w:rPr>
        <w:t xml:space="preserve"> </w:t>
      </w:r>
      <w:r w:rsidR="0025431B" w:rsidRPr="00F0364C">
        <w:rPr>
          <w:rFonts w:ascii="Cambria" w:hAnsi="Cambria" w:cstheme="minorHAnsi"/>
          <w:kern w:val="1"/>
          <w:lang w:val="pt-BR"/>
        </w:rPr>
        <w:t>de</w:t>
      </w:r>
      <w:r w:rsidR="00F4363B" w:rsidRPr="00F0364C">
        <w:rPr>
          <w:rFonts w:ascii="Cambria" w:hAnsi="Cambria" w:cstheme="minorHAnsi"/>
          <w:kern w:val="1"/>
          <w:lang w:val="pt-BR"/>
        </w:rPr>
        <w:t xml:space="preserve"> dialogar com os jovens, para </w:t>
      </w:r>
      <w:r w:rsidR="0025431B" w:rsidRPr="00F0364C">
        <w:rPr>
          <w:rFonts w:ascii="Cambria" w:hAnsi="Cambria" w:cstheme="minorHAnsi"/>
          <w:kern w:val="1"/>
          <w:lang w:val="pt-BR"/>
        </w:rPr>
        <w:t>tirá</w:t>
      </w:r>
      <w:r w:rsidR="00F4363B" w:rsidRPr="00F0364C">
        <w:rPr>
          <w:rFonts w:ascii="Cambria" w:hAnsi="Cambria" w:cstheme="minorHAnsi"/>
          <w:kern w:val="1"/>
          <w:lang w:val="pt-BR"/>
        </w:rPr>
        <w:t xml:space="preserve">-los da superficialidade que os </w:t>
      </w:r>
      <w:r w:rsidR="002F4808" w:rsidRPr="00F0364C">
        <w:rPr>
          <w:rFonts w:ascii="Cambria" w:hAnsi="Cambria" w:cstheme="minorHAnsi"/>
          <w:kern w:val="1"/>
          <w:lang w:val="pt-BR"/>
        </w:rPr>
        <w:t>debilita</w:t>
      </w:r>
      <w:r w:rsidR="00F4363B" w:rsidRPr="00F0364C">
        <w:rPr>
          <w:rFonts w:ascii="Cambria" w:hAnsi="Cambria" w:cstheme="minorHAnsi"/>
          <w:kern w:val="1"/>
          <w:lang w:val="pt-BR"/>
        </w:rPr>
        <w:t xml:space="preserve"> e convidá-los para a profundidade que os constitui, graças à troca, </w:t>
      </w:r>
      <w:r w:rsidR="002F4808" w:rsidRPr="00F0364C">
        <w:rPr>
          <w:rFonts w:ascii="Cambria" w:hAnsi="Cambria" w:cstheme="minorHAnsi"/>
          <w:kern w:val="1"/>
          <w:lang w:val="pt-BR"/>
        </w:rPr>
        <w:t xml:space="preserve">o </w:t>
      </w:r>
      <w:r w:rsidR="00F4363B" w:rsidRPr="00F0364C">
        <w:rPr>
          <w:rFonts w:ascii="Cambria" w:hAnsi="Cambria" w:cstheme="minorHAnsi"/>
          <w:kern w:val="1"/>
          <w:lang w:val="pt-BR"/>
        </w:rPr>
        <w:t xml:space="preserve">confronto, </w:t>
      </w:r>
      <w:r w:rsidR="002F4808" w:rsidRPr="00F0364C">
        <w:rPr>
          <w:rFonts w:ascii="Cambria" w:hAnsi="Cambria" w:cstheme="minorHAnsi"/>
          <w:kern w:val="1"/>
          <w:lang w:val="pt-BR"/>
        </w:rPr>
        <w:t>precisamente o diálogo.</w:t>
      </w:r>
    </w:p>
    <w:p w14:paraId="00C7FB9D" w14:textId="3C8629AB" w:rsidR="0078058C" w:rsidRPr="00F0364C" w:rsidRDefault="0078058C" w:rsidP="00032F77">
      <w:pPr>
        <w:autoSpaceDE w:val="0"/>
        <w:autoSpaceDN w:val="0"/>
        <w:adjustRightInd w:val="0"/>
        <w:spacing w:after="200"/>
        <w:ind w:right="-1"/>
        <w:jc w:val="both"/>
        <w:rPr>
          <w:rFonts w:ascii="Cambria" w:hAnsi="Cambria" w:cstheme="minorHAnsi"/>
          <w:b/>
          <w:bCs/>
          <w:i/>
          <w:iCs/>
          <w:kern w:val="1"/>
          <w:lang w:val="pt-BR"/>
        </w:rPr>
      </w:pPr>
      <w:r w:rsidRPr="00F0364C">
        <w:rPr>
          <w:rFonts w:ascii="Cambria" w:hAnsi="Cambria" w:cstheme="minorHAnsi"/>
          <w:b/>
          <w:bCs/>
          <w:i/>
          <w:iCs/>
          <w:kern w:val="1"/>
          <w:lang w:val="pt-BR"/>
        </w:rPr>
        <w:t xml:space="preserve">5. </w:t>
      </w:r>
      <w:r w:rsidR="0066470B" w:rsidRPr="00F0364C">
        <w:rPr>
          <w:rFonts w:ascii="Cambria" w:hAnsi="Cambria" w:cstheme="minorHAnsi"/>
          <w:b/>
          <w:bCs/>
          <w:i/>
          <w:iCs/>
          <w:kern w:val="1"/>
          <w:lang w:val="pt-BR"/>
        </w:rPr>
        <w:t>Superar os formalismos</w:t>
      </w:r>
    </w:p>
    <w:p w14:paraId="60A85C33" w14:textId="1C4AF747" w:rsidR="0078058C" w:rsidRPr="00F0364C" w:rsidRDefault="0078058C" w:rsidP="00032F77">
      <w:pPr>
        <w:autoSpaceDE w:val="0"/>
        <w:autoSpaceDN w:val="0"/>
        <w:adjustRightInd w:val="0"/>
        <w:spacing w:after="200"/>
        <w:ind w:right="-1"/>
        <w:jc w:val="both"/>
        <w:rPr>
          <w:rFonts w:ascii="Cambria" w:hAnsi="Cambria" w:cstheme="minorHAnsi"/>
          <w:i/>
          <w:iCs/>
          <w:kern w:val="1"/>
          <w:lang w:val="pt-BR"/>
        </w:rPr>
      </w:pPr>
      <w:r w:rsidRPr="00F0364C">
        <w:rPr>
          <w:rFonts w:ascii="Cambria" w:hAnsi="Cambria" w:cstheme="minorHAnsi"/>
          <w:i/>
          <w:iCs/>
          <w:kern w:val="1"/>
          <w:lang w:val="pt-BR"/>
        </w:rPr>
        <w:t>"</w:t>
      </w:r>
      <w:r w:rsidR="00E92D07" w:rsidRPr="00F0364C">
        <w:rPr>
          <w:rFonts w:ascii="Cambria" w:hAnsi="Cambria" w:cs="AGaramondPro-Regular"/>
          <w:i/>
          <w:lang w:val="pt-BR"/>
        </w:rPr>
        <w:t>Tudo então era alegria para mim. Os jovens corriam ao meu encontro, para falar-me; ansiavam por ouvir meus conselhos e pô-los em prática. Quem sabe que é amado, ama; e quem é amado alcança tudo, especialmente dos jovens. A confiança estabelece uma corrente elétrica entre jovens e superiores. Os corações se abrem e dão a conhecer suas necessidades e manifestam seus defeitos. Por que se quer substituir à caridade a frieza de um regulamento? Por que se afastam os superiores da maneira de educar que Dom Bosco ensinou? Por que ao sistema de prevenir com a vigilância e amorosamente as desordens, se vai substituindo pouco a pouco o sistema, menos pesado e mais cômodo para quem manda, de impor? O superior seja tudo para todos, sempre disposto a ouvir qualquer dúvida ou queixa dos jovens, todo olhos para vigiar-lhes paternalmente a conduta, todo coração para procurar o bem espiritual e temporal dos que a Providência lhe confiou</w:t>
      </w:r>
      <w:r w:rsidRPr="00F0364C">
        <w:rPr>
          <w:rFonts w:ascii="Cambria" w:hAnsi="Cambria" w:cstheme="minorHAnsi"/>
          <w:i/>
          <w:iCs/>
          <w:kern w:val="1"/>
          <w:lang w:val="pt-BR"/>
        </w:rPr>
        <w:t xml:space="preserve">". </w:t>
      </w:r>
    </w:p>
    <w:p w14:paraId="531281BD" w14:textId="06BC4D04" w:rsidR="00E978C1" w:rsidRPr="00F0364C" w:rsidRDefault="0078058C" w:rsidP="00032F77">
      <w:pPr>
        <w:autoSpaceDE w:val="0"/>
        <w:autoSpaceDN w:val="0"/>
        <w:adjustRightInd w:val="0"/>
        <w:spacing w:after="200"/>
        <w:ind w:right="-1"/>
        <w:jc w:val="both"/>
        <w:rPr>
          <w:rFonts w:ascii="Cambria" w:hAnsi="Cambria" w:cstheme="minorHAnsi"/>
          <w:kern w:val="1"/>
          <w:lang w:val="pt-BR"/>
        </w:rPr>
      </w:pPr>
      <w:r w:rsidRPr="003962C9">
        <w:rPr>
          <w:rFonts w:ascii="Cambria" w:hAnsi="Cambria" w:cstheme="minorHAnsi"/>
          <w:kern w:val="1"/>
          <w:lang w:val="pt-BR"/>
        </w:rPr>
        <w:t xml:space="preserve">Se </w:t>
      </w:r>
      <w:r w:rsidR="00E978C1" w:rsidRPr="003962C9">
        <w:rPr>
          <w:rFonts w:ascii="Cambria" w:hAnsi="Cambria" w:cstheme="minorHAnsi"/>
          <w:kern w:val="1"/>
          <w:lang w:val="pt-BR"/>
        </w:rPr>
        <w:t>antigamente</w:t>
      </w:r>
      <w:r w:rsidR="003962C9">
        <w:rPr>
          <w:rFonts w:ascii="Cambria" w:hAnsi="Cambria" w:cstheme="minorHAnsi"/>
          <w:kern w:val="1"/>
          <w:lang w:val="pt-BR"/>
        </w:rPr>
        <w:t>,</w:t>
      </w:r>
      <w:r w:rsidR="00E978C1" w:rsidRPr="00F0364C">
        <w:rPr>
          <w:rFonts w:ascii="Cambria" w:hAnsi="Cambria" w:cstheme="minorHAnsi"/>
          <w:kern w:val="1"/>
          <w:lang w:val="pt-BR"/>
        </w:rPr>
        <w:t xml:space="preserve"> regulamento e disciplina, mal-entendidos e mal administrados, podiam criar frieza e distância entre educadores e jovens, hoje é exatamente o contrário. Existe uma familiaridade que nada tem a ver com o que Dom Bosco entendia, porque </w:t>
      </w:r>
      <w:r w:rsidR="0066470B" w:rsidRPr="00F0364C">
        <w:rPr>
          <w:rFonts w:ascii="Cambria" w:hAnsi="Cambria" w:cstheme="minorHAnsi"/>
          <w:kern w:val="1"/>
          <w:lang w:val="pt-BR"/>
        </w:rPr>
        <w:t>se trata de</w:t>
      </w:r>
      <w:r w:rsidR="00E978C1" w:rsidRPr="00F0364C">
        <w:rPr>
          <w:rFonts w:ascii="Cambria" w:hAnsi="Cambria" w:cstheme="minorHAnsi"/>
          <w:kern w:val="1"/>
          <w:lang w:val="pt-BR"/>
        </w:rPr>
        <w:t xml:space="preserve"> </w:t>
      </w:r>
      <w:r w:rsidR="0066470B" w:rsidRPr="00F0364C">
        <w:rPr>
          <w:rFonts w:ascii="Cambria" w:hAnsi="Cambria" w:cstheme="minorHAnsi"/>
          <w:kern w:val="1"/>
          <w:lang w:val="pt-BR"/>
        </w:rPr>
        <w:t>negligência</w:t>
      </w:r>
      <w:r w:rsidR="00E978C1" w:rsidRPr="00F0364C">
        <w:rPr>
          <w:rFonts w:ascii="Cambria" w:hAnsi="Cambria" w:cstheme="minorHAnsi"/>
          <w:kern w:val="1"/>
          <w:lang w:val="pt-BR"/>
        </w:rPr>
        <w:t xml:space="preserve">, desinteresse, juvenilismo, </w:t>
      </w:r>
      <w:r w:rsidR="004E0BB2" w:rsidRPr="00F0364C">
        <w:rPr>
          <w:rFonts w:ascii="Cambria" w:hAnsi="Cambria" w:cstheme="minorHAnsi"/>
          <w:kern w:val="1"/>
          <w:lang w:val="pt-BR"/>
        </w:rPr>
        <w:t>deterioração do desejo</w:t>
      </w:r>
      <w:r w:rsidR="00E978C1" w:rsidRPr="00F0364C">
        <w:rPr>
          <w:rFonts w:ascii="Cambria" w:hAnsi="Cambria" w:cstheme="minorHAnsi"/>
          <w:kern w:val="1"/>
          <w:lang w:val="pt-BR"/>
        </w:rPr>
        <w:t>, falta de respeito.</w:t>
      </w:r>
      <w:r w:rsidR="008061C0" w:rsidRPr="00F0364C">
        <w:rPr>
          <w:rFonts w:ascii="Cambria" w:hAnsi="Cambria" w:cstheme="minorHAnsi"/>
          <w:kern w:val="1"/>
          <w:lang w:val="pt-BR"/>
        </w:rPr>
        <w:t xml:space="preserve"> Mas se trata de uma indiferença que nasce da mesma raiz: facilitar as coisas economizando no trabalho educativo. Cria-se assim uma nova e não menos funesta distância porque </w:t>
      </w:r>
      <w:r w:rsidR="003962C9">
        <w:rPr>
          <w:rFonts w:ascii="Cambria" w:hAnsi="Cambria" w:cstheme="minorHAnsi"/>
          <w:kern w:val="1"/>
          <w:lang w:val="pt-BR"/>
        </w:rPr>
        <w:t>se altera</w:t>
      </w:r>
      <w:r w:rsidR="008061C0" w:rsidRPr="00F0364C">
        <w:rPr>
          <w:rFonts w:ascii="Cambria" w:hAnsi="Cambria" w:cstheme="minorHAnsi"/>
          <w:kern w:val="1"/>
          <w:lang w:val="pt-BR"/>
        </w:rPr>
        <w:t xml:space="preserve"> a relação educativ</w:t>
      </w:r>
      <w:r w:rsidR="004E0BB2" w:rsidRPr="00F0364C">
        <w:rPr>
          <w:rFonts w:ascii="Cambria" w:hAnsi="Cambria" w:cstheme="minorHAnsi"/>
          <w:kern w:val="1"/>
          <w:lang w:val="pt-BR"/>
        </w:rPr>
        <w:t>a</w:t>
      </w:r>
      <w:r w:rsidR="008061C0" w:rsidRPr="00F0364C">
        <w:rPr>
          <w:rFonts w:ascii="Cambria" w:hAnsi="Cambria" w:cstheme="minorHAnsi"/>
          <w:kern w:val="1"/>
          <w:lang w:val="pt-BR"/>
        </w:rPr>
        <w:t xml:space="preserve">, privando o jovem de </w:t>
      </w:r>
      <w:r w:rsidR="004E0BB2" w:rsidRPr="00F0364C">
        <w:rPr>
          <w:rFonts w:ascii="Cambria" w:hAnsi="Cambria" w:cstheme="minorHAnsi"/>
          <w:kern w:val="1"/>
          <w:lang w:val="pt-BR"/>
        </w:rPr>
        <w:t>um guia e do necessário papel da</w:t>
      </w:r>
      <w:r w:rsidR="008061C0" w:rsidRPr="00F0364C">
        <w:rPr>
          <w:rFonts w:ascii="Cambria" w:hAnsi="Cambria" w:cstheme="minorHAnsi"/>
          <w:kern w:val="1"/>
          <w:lang w:val="pt-BR"/>
        </w:rPr>
        <w:t xml:space="preserve"> autoridade</w:t>
      </w:r>
      <w:r w:rsidR="006C74A7">
        <w:rPr>
          <w:rFonts w:ascii="Cambria" w:hAnsi="Cambria" w:cstheme="minorHAnsi"/>
          <w:kern w:val="1"/>
          <w:lang w:val="pt-BR"/>
        </w:rPr>
        <w:t>,</w:t>
      </w:r>
      <w:r w:rsidR="008061C0" w:rsidRPr="00F0364C">
        <w:rPr>
          <w:rFonts w:ascii="Cambria" w:hAnsi="Cambria" w:cstheme="minorHAnsi"/>
          <w:kern w:val="1"/>
          <w:lang w:val="pt-BR"/>
        </w:rPr>
        <w:t xml:space="preserve"> </w:t>
      </w:r>
      <w:r w:rsidR="006C74A7">
        <w:rPr>
          <w:rFonts w:ascii="Cambria" w:hAnsi="Cambria" w:cstheme="minorHAnsi"/>
          <w:kern w:val="1"/>
          <w:lang w:val="pt-BR"/>
        </w:rPr>
        <w:t>imprescindível</w:t>
      </w:r>
      <w:r w:rsidR="008061C0" w:rsidRPr="00F0364C">
        <w:rPr>
          <w:rFonts w:ascii="Cambria" w:hAnsi="Cambria" w:cstheme="minorHAnsi"/>
          <w:kern w:val="1"/>
          <w:lang w:val="pt-BR"/>
        </w:rPr>
        <w:t xml:space="preserve"> para o seu desenvolvimento. Faltando modelos </w:t>
      </w:r>
      <w:r w:rsidR="003962C9" w:rsidRPr="00F0364C">
        <w:rPr>
          <w:rFonts w:ascii="Cambria" w:hAnsi="Cambria" w:cstheme="minorHAnsi"/>
          <w:kern w:val="1"/>
          <w:lang w:val="pt-BR"/>
        </w:rPr>
        <w:t xml:space="preserve">significativos </w:t>
      </w:r>
      <w:r w:rsidR="008061C0" w:rsidRPr="00F0364C">
        <w:rPr>
          <w:rFonts w:ascii="Cambria" w:hAnsi="Cambria" w:cstheme="minorHAnsi"/>
          <w:kern w:val="1"/>
          <w:lang w:val="pt-BR"/>
        </w:rPr>
        <w:t xml:space="preserve">de referência compromete-se o processo de identificação e, portanto, de amadurecimento. </w:t>
      </w:r>
      <w:r w:rsidR="006C74A7">
        <w:rPr>
          <w:rFonts w:ascii="Cambria" w:hAnsi="Cambria" w:cstheme="minorHAnsi"/>
          <w:kern w:val="1"/>
          <w:lang w:val="pt-BR"/>
        </w:rPr>
        <w:t>As</w:t>
      </w:r>
      <w:r w:rsidR="008061C0" w:rsidRPr="00F0364C">
        <w:rPr>
          <w:rFonts w:ascii="Cambria" w:hAnsi="Cambria" w:cstheme="minorHAnsi"/>
          <w:kern w:val="1"/>
          <w:lang w:val="pt-BR"/>
        </w:rPr>
        <w:t xml:space="preserve"> relações </w:t>
      </w:r>
      <w:r w:rsidR="003962C9">
        <w:rPr>
          <w:rFonts w:ascii="Cambria" w:hAnsi="Cambria" w:cstheme="minorHAnsi"/>
          <w:kern w:val="1"/>
          <w:lang w:val="pt-BR"/>
        </w:rPr>
        <w:t>em grupo</w:t>
      </w:r>
      <w:r w:rsidR="006C74A7">
        <w:rPr>
          <w:rFonts w:ascii="Cambria" w:hAnsi="Cambria" w:cstheme="minorHAnsi"/>
          <w:kern w:val="1"/>
          <w:lang w:val="pt-BR"/>
        </w:rPr>
        <w:t xml:space="preserve"> também não bastam</w:t>
      </w:r>
      <w:r w:rsidR="008061C0" w:rsidRPr="00F0364C">
        <w:rPr>
          <w:rFonts w:ascii="Cambria" w:hAnsi="Cambria" w:cstheme="minorHAnsi"/>
          <w:kern w:val="1"/>
          <w:lang w:val="pt-BR"/>
        </w:rPr>
        <w:t xml:space="preserve">: fazer grupo só para </w:t>
      </w:r>
      <w:r w:rsidR="0034036D" w:rsidRPr="00F0364C">
        <w:rPr>
          <w:rFonts w:ascii="Cambria" w:hAnsi="Cambria" w:cstheme="minorHAnsi"/>
          <w:kern w:val="1"/>
          <w:lang w:val="pt-BR"/>
        </w:rPr>
        <w:t>fazer algazarra</w:t>
      </w:r>
      <w:r w:rsidR="008A426D" w:rsidRPr="00F0364C">
        <w:rPr>
          <w:rFonts w:ascii="Cambria" w:hAnsi="Cambria" w:cstheme="minorHAnsi"/>
          <w:kern w:val="1"/>
          <w:lang w:val="pt-BR"/>
        </w:rPr>
        <w:t xml:space="preserve">, </w:t>
      </w:r>
      <w:r w:rsidR="004E0BB2" w:rsidRPr="00F0364C">
        <w:rPr>
          <w:rFonts w:ascii="Cambria" w:hAnsi="Cambria" w:cstheme="minorHAnsi"/>
          <w:kern w:val="1"/>
          <w:lang w:val="pt-BR"/>
        </w:rPr>
        <w:t>re</w:t>
      </w:r>
      <w:r w:rsidR="008A426D" w:rsidRPr="00F0364C">
        <w:rPr>
          <w:rFonts w:ascii="Cambria" w:hAnsi="Cambria" w:cstheme="minorHAnsi"/>
          <w:kern w:val="1"/>
          <w:lang w:val="pt-BR"/>
        </w:rPr>
        <w:t xml:space="preserve">passar tarefas, comer pizza, priva os jovens de experiências, </w:t>
      </w:r>
      <w:r w:rsidR="00156EFD" w:rsidRPr="00F0364C">
        <w:rPr>
          <w:rFonts w:ascii="Cambria" w:hAnsi="Cambria" w:cstheme="minorHAnsi"/>
          <w:kern w:val="1"/>
          <w:lang w:val="pt-BR"/>
        </w:rPr>
        <w:t>cotejos</w:t>
      </w:r>
      <w:r w:rsidR="008A426D" w:rsidRPr="00F0364C">
        <w:rPr>
          <w:rFonts w:ascii="Cambria" w:hAnsi="Cambria" w:cstheme="minorHAnsi"/>
          <w:kern w:val="1"/>
          <w:lang w:val="pt-BR"/>
        </w:rPr>
        <w:t>, histórias, desilusões, esperança. As potencialidades que os jovens têm dentro de si são enormes, mas estão sepultadas sob a confusão dos sentimentos, dos instintos, das raivas, dos sonhos. Essa confusão enorme é</w:t>
      </w:r>
      <w:r w:rsidR="00156EFD" w:rsidRPr="00F0364C">
        <w:rPr>
          <w:rFonts w:ascii="Cambria" w:hAnsi="Cambria" w:cstheme="minorHAnsi"/>
          <w:kern w:val="1"/>
          <w:lang w:val="pt-BR"/>
        </w:rPr>
        <w:t xml:space="preserve"> amplificada</w:t>
      </w:r>
      <w:r w:rsidR="008A426D" w:rsidRPr="00F0364C">
        <w:rPr>
          <w:rFonts w:ascii="Cambria" w:hAnsi="Cambria" w:cstheme="minorHAnsi"/>
          <w:kern w:val="1"/>
          <w:lang w:val="pt-BR"/>
        </w:rPr>
        <w:t xml:space="preserve"> em parte pela fragilidade das figuras paternas.</w:t>
      </w:r>
    </w:p>
    <w:p w14:paraId="26CD53F5" w14:textId="0F8CED3F" w:rsidR="000F39F5" w:rsidRPr="00F0364C" w:rsidRDefault="006C7ECD" w:rsidP="00032F77">
      <w:pPr>
        <w:autoSpaceDE w:val="0"/>
        <w:autoSpaceDN w:val="0"/>
        <w:adjustRightInd w:val="0"/>
        <w:spacing w:after="200"/>
        <w:ind w:right="-1"/>
        <w:jc w:val="both"/>
        <w:rPr>
          <w:rFonts w:ascii="Cambria" w:hAnsi="Cambria" w:cstheme="minorHAnsi"/>
          <w:kern w:val="1"/>
          <w:lang w:val="pt-BR"/>
        </w:rPr>
      </w:pPr>
      <w:r w:rsidRPr="00F0364C">
        <w:rPr>
          <w:rFonts w:ascii="Cambria" w:hAnsi="Cambria" w:cstheme="minorHAnsi"/>
          <w:kern w:val="1"/>
          <w:lang w:val="pt-BR"/>
        </w:rPr>
        <w:lastRenderedPageBreak/>
        <w:t>Normalmente, as novas gerações</w:t>
      </w:r>
      <w:r w:rsidR="00FE7568" w:rsidRPr="00F0364C">
        <w:rPr>
          <w:rFonts w:ascii="Cambria" w:hAnsi="Cambria" w:cstheme="minorHAnsi"/>
          <w:kern w:val="1"/>
          <w:lang w:val="pt-BR"/>
        </w:rPr>
        <w:t>,</w:t>
      </w:r>
      <w:r w:rsidRPr="00F0364C">
        <w:rPr>
          <w:rFonts w:ascii="Cambria" w:hAnsi="Cambria" w:cstheme="minorHAnsi"/>
          <w:kern w:val="1"/>
          <w:lang w:val="pt-BR"/>
        </w:rPr>
        <w:t xml:space="preserve"> para ter algum espaço</w:t>
      </w:r>
      <w:r w:rsidR="00FE7568" w:rsidRPr="00F0364C">
        <w:rPr>
          <w:rFonts w:ascii="Cambria" w:hAnsi="Cambria" w:cstheme="minorHAnsi"/>
          <w:kern w:val="1"/>
          <w:lang w:val="pt-BR"/>
        </w:rPr>
        <w:t>,</w:t>
      </w:r>
      <w:r w:rsidRPr="00F0364C">
        <w:rPr>
          <w:rFonts w:ascii="Cambria" w:hAnsi="Cambria" w:cstheme="minorHAnsi"/>
          <w:kern w:val="1"/>
          <w:lang w:val="pt-BR"/>
        </w:rPr>
        <w:t xml:space="preserve"> deveriam enfrentar os pais dialogando, discutindo, se não até mesmo brigando. </w:t>
      </w:r>
      <w:r w:rsidR="006C74A7">
        <w:rPr>
          <w:rFonts w:ascii="Cambria" w:hAnsi="Cambria" w:cstheme="minorHAnsi"/>
          <w:kern w:val="1"/>
          <w:lang w:val="pt-BR"/>
        </w:rPr>
        <w:t>A</w:t>
      </w:r>
      <w:r w:rsidRPr="00F0364C">
        <w:rPr>
          <w:rFonts w:ascii="Cambria" w:hAnsi="Cambria" w:cstheme="minorHAnsi"/>
          <w:kern w:val="1"/>
          <w:lang w:val="pt-BR"/>
        </w:rPr>
        <w:t xml:space="preserve"> rebelião contra os pais é terapêutica, libertadora e redime os filhos da infância e </w:t>
      </w:r>
      <w:r w:rsidR="0088435F">
        <w:rPr>
          <w:rFonts w:ascii="Cambria" w:hAnsi="Cambria" w:cstheme="minorHAnsi"/>
          <w:kern w:val="1"/>
          <w:lang w:val="pt-BR"/>
        </w:rPr>
        <w:t xml:space="preserve">das </w:t>
      </w:r>
      <w:r w:rsidRPr="00F0364C">
        <w:rPr>
          <w:rFonts w:ascii="Cambria" w:hAnsi="Cambria" w:cstheme="minorHAnsi"/>
          <w:kern w:val="1"/>
          <w:lang w:val="pt-BR"/>
        </w:rPr>
        <w:t>autolesões sem sentido. Mas estamos assisti</w:t>
      </w:r>
      <w:r w:rsidR="00FE7568" w:rsidRPr="00F0364C">
        <w:rPr>
          <w:rFonts w:ascii="Cambria" w:hAnsi="Cambria" w:cstheme="minorHAnsi"/>
          <w:kern w:val="1"/>
          <w:lang w:val="pt-BR"/>
        </w:rPr>
        <w:t>ndo</w:t>
      </w:r>
      <w:r w:rsidRPr="00F0364C">
        <w:rPr>
          <w:rFonts w:ascii="Cambria" w:hAnsi="Cambria" w:cstheme="minorHAnsi"/>
          <w:kern w:val="1"/>
          <w:lang w:val="pt-BR"/>
        </w:rPr>
        <w:t xml:space="preserve"> a uma crise generalizada de verdadeira paternidade, isto é, de prestígio e autoridade que intervêm quando necessário. </w:t>
      </w:r>
      <w:r w:rsidR="000F39F5" w:rsidRPr="00F0364C">
        <w:rPr>
          <w:rFonts w:ascii="Cambria" w:hAnsi="Cambria" w:cstheme="minorHAnsi"/>
          <w:kern w:val="1"/>
          <w:lang w:val="pt-BR"/>
        </w:rPr>
        <w:t xml:space="preserve">Aos olhos de muitos filhos os pais </w:t>
      </w:r>
      <w:r w:rsidR="00CE5259" w:rsidRPr="00F0364C">
        <w:rPr>
          <w:rFonts w:ascii="Cambria" w:hAnsi="Cambria" w:cstheme="minorHAnsi"/>
          <w:kern w:val="1"/>
          <w:lang w:val="pt-BR"/>
        </w:rPr>
        <w:t xml:space="preserve">já </w:t>
      </w:r>
      <w:r w:rsidR="000F39F5" w:rsidRPr="00F0364C">
        <w:rPr>
          <w:rFonts w:ascii="Cambria" w:hAnsi="Cambria" w:cstheme="minorHAnsi"/>
          <w:kern w:val="1"/>
          <w:lang w:val="pt-BR"/>
        </w:rPr>
        <w:t>não são um</w:t>
      </w:r>
      <w:r w:rsidR="0088435F">
        <w:rPr>
          <w:rFonts w:ascii="Cambria" w:hAnsi="Cambria" w:cstheme="minorHAnsi"/>
          <w:kern w:val="1"/>
          <w:lang w:val="pt-BR"/>
        </w:rPr>
        <w:t xml:space="preserve"> muro</w:t>
      </w:r>
      <w:r w:rsidR="000F39F5" w:rsidRPr="00F0364C">
        <w:rPr>
          <w:rFonts w:ascii="Cambria" w:hAnsi="Cambria" w:cstheme="minorHAnsi"/>
          <w:kern w:val="1"/>
          <w:lang w:val="pt-BR"/>
        </w:rPr>
        <w:t xml:space="preserve">, mas uma almofada </w:t>
      </w:r>
      <w:r w:rsidR="00536BF7" w:rsidRPr="00F0364C">
        <w:rPr>
          <w:rFonts w:ascii="Cambria" w:hAnsi="Cambria" w:cstheme="minorHAnsi"/>
          <w:kern w:val="1"/>
          <w:lang w:val="pt-BR"/>
        </w:rPr>
        <w:t xml:space="preserve">delicada. Para esses jovens, nós salesianos </w:t>
      </w:r>
      <w:r w:rsidR="000424FC">
        <w:rPr>
          <w:rFonts w:ascii="Cambria" w:hAnsi="Cambria" w:cstheme="minorHAnsi"/>
          <w:kern w:val="1"/>
          <w:lang w:val="pt-BR"/>
        </w:rPr>
        <w:t>devemos</w:t>
      </w:r>
      <w:r w:rsidR="00536BF7" w:rsidRPr="00F0364C">
        <w:rPr>
          <w:rFonts w:ascii="Cambria" w:hAnsi="Cambria" w:cstheme="minorHAnsi"/>
          <w:kern w:val="1"/>
          <w:lang w:val="pt-BR"/>
        </w:rPr>
        <w:t xml:space="preserve"> assumir a paternidade na sua função tranquiliza</w:t>
      </w:r>
      <w:r w:rsidR="000424FC">
        <w:rPr>
          <w:rFonts w:ascii="Cambria" w:hAnsi="Cambria" w:cstheme="minorHAnsi"/>
          <w:kern w:val="1"/>
          <w:lang w:val="pt-BR"/>
        </w:rPr>
        <w:t>dora</w:t>
      </w:r>
      <w:r w:rsidR="00536BF7" w:rsidRPr="00F0364C">
        <w:rPr>
          <w:rFonts w:ascii="Cambria" w:hAnsi="Cambria" w:cstheme="minorHAnsi"/>
          <w:kern w:val="1"/>
          <w:lang w:val="pt-BR"/>
        </w:rPr>
        <w:t xml:space="preserve">, mas também de </w:t>
      </w:r>
      <w:r w:rsidR="00CE5259" w:rsidRPr="00F0364C">
        <w:rPr>
          <w:rFonts w:ascii="Cambria" w:hAnsi="Cambria" w:cstheme="minorHAnsi"/>
          <w:kern w:val="1"/>
          <w:lang w:val="pt-BR"/>
        </w:rPr>
        <w:t>defesa</w:t>
      </w:r>
      <w:r w:rsidR="00536BF7" w:rsidRPr="00F0364C">
        <w:rPr>
          <w:rFonts w:ascii="Cambria" w:hAnsi="Cambria" w:cstheme="minorHAnsi"/>
          <w:kern w:val="1"/>
          <w:lang w:val="pt-BR"/>
        </w:rPr>
        <w:t xml:space="preserve"> em vista dos bens vitais e valores que acreditamos humanizantes para nós e para eles. Se os adolescentes são torrentes em cheia, não </w:t>
      </w:r>
      <w:r w:rsidR="00CE5259" w:rsidRPr="00F0364C">
        <w:rPr>
          <w:rFonts w:ascii="Cambria" w:hAnsi="Cambria" w:cstheme="minorHAnsi"/>
          <w:kern w:val="1"/>
          <w:lang w:val="pt-BR"/>
        </w:rPr>
        <w:t>é re</w:t>
      </w:r>
      <w:r w:rsidR="00536BF7" w:rsidRPr="00F0364C">
        <w:rPr>
          <w:rFonts w:ascii="Cambria" w:hAnsi="Cambria" w:cstheme="minorHAnsi"/>
          <w:kern w:val="1"/>
          <w:lang w:val="pt-BR"/>
        </w:rPr>
        <w:t xml:space="preserve">baixando as margens que os ajudaremos a descer para o oceano, mas </w:t>
      </w:r>
      <w:r w:rsidR="000424FC">
        <w:rPr>
          <w:rFonts w:ascii="Cambria" w:hAnsi="Cambria" w:cstheme="minorHAnsi"/>
          <w:kern w:val="1"/>
          <w:lang w:val="pt-BR"/>
        </w:rPr>
        <w:t xml:space="preserve">as </w:t>
      </w:r>
      <w:r w:rsidR="00536BF7" w:rsidRPr="00F0364C">
        <w:rPr>
          <w:rFonts w:ascii="Cambria" w:hAnsi="Cambria" w:cstheme="minorHAnsi"/>
          <w:kern w:val="1"/>
          <w:lang w:val="pt-BR"/>
        </w:rPr>
        <w:t>elevando e refo</w:t>
      </w:r>
      <w:r w:rsidR="0047349F" w:rsidRPr="00F0364C">
        <w:rPr>
          <w:rFonts w:ascii="Cambria" w:hAnsi="Cambria" w:cstheme="minorHAnsi"/>
          <w:kern w:val="1"/>
          <w:lang w:val="pt-BR"/>
        </w:rPr>
        <w:t>r</w:t>
      </w:r>
      <w:r w:rsidR="00536BF7" w:rsidRPr="00F0364C">
        <w:rPr>
          <w:rFonts w:ascii="Cambria" w:hAnsi="Cambria" w:cstheme="minorHAnsi"/>
          <w:kern w:val="1"/>
          <w:lang w:val="pt-BR"/>
        </w:rPr>
        <w:t xml:space="preserve">çando. </w:t>
      </w:r>
      <w:r w:rsidR="0047349F" w:rsidRPr="00F0364C">
        <w:rPr>
          <w:rFonts w:ascii="Cambria" w:hAnsi="Cambria" w:cstheme="minorHAnsi"/>
          <w:kern w:val="1"/>
          <w:lang w:val="pt-BR"/>
        </w:rPr>
        <w:t xml:space="preserve">Pensemos no valor das regras, </w:t>
      </w:r>
      <w:r w:rsidR="00CE5259" w:rsidRPr="00F0364C">
        <w:rPr>
          <w:rFonts w:ascii="Cambria" w:hAnsi="Cambria" w:cstheme="minorHAnsi"/>
          <w:kern w:val="1"/>
          <w:lang w:val="pt-BR"/>
        </w:rPr>
        <w:t>da limitação</w:t>
      </w:r>
      <w:r w:rsidR="0047349F" w:rsidRPr="00F0364C">
        <w:rPr>
          <w:rFonts w:ascii="Cambria" w:hAnsi="Cambria" w:cstheme="minorHAnsi"/>
          <w:kern w:val="1"/>
          <w:lang w:val="pt-BR"/>
        </w:rPr>
        <w:t xml:space="preserve"> </w:t>
      </w:r>
      <w:r w:rsidR="000424FC">
        <w:rPr>
          <w:rFonts w:ascii="Cambria" w:hAnsi="Cambria" w:cstheme="minorHAnsi"/>
          <w:kern w:val="1"/>
          <w:lang w:val="pt-BR"/>
        </w:rPr>
        <w:t>à</w:t>
      </w:r>
      <w:r w:rsidR="0047349F" w:rsidRPr="00F0364C">
        <w:rPr>
          <w:rFonts w:ascii="Cambria" w:hAnsi="Cambria" w:cstheme="minorHAnsi"/>
          <w:kern w:val="1"/>
          <w:lang w:val="pt-BR"/>
        </w:rPr>
        <w:t xml:space="preserve"> proibição; </w:t>
      </w:r>
      <w:r w:rsidR="000424FC">
        <w:rPr>
          <w:rFonts w:ascii="Cambria" w:hAnsi="Cambria" w:cstheme="minorHAnsi"/>
          <w:kern w:val="1"/>
          <w:lang w:val="pt-BR"/>
        </w:rPr>
        <w:t xml:space="preserve">uma </w:t>
      </w:r>
      <w:r w:rsidR="0047349F" w:rsidRPr="00F0364C">
        <w:rPr>
          <w:rFonts w:ascii="Cambria" w:hAnsi="Cambria" w:cstheme="minorHAnsi"/>
          <w:kern w:val="1"/>
          <w:lang w:val="pt-BR"/>
        </w:rPr>
        <w:t xml:space="preserve">tarefa cansativa porque comporta, às vezes, conflito, rejeição, represália; mas será possível e salutar se for feita </w:t>
      </w:r>
      <w:r w:rsidR="000424FC">
        <w:rPr>
          <w:rFonts w:ascii="Cambria" w:hAnsi="Cambria" w:cstheme="minorHAnsi"/>
          <w:kern w:val="1"/>
          <w:lang w:val="pt-BR"/>
        </w:rPr>
        <w:t>a</w:t>
      </w:r>
      <w:r w:rsidR="0047349F" w:rsidRPr="00F0364C">
        <w:rPr>
          <w:rFonts w:ascii="Cambria" w:hAnsi="Cambria" w:cstheme="minorHAnsi"/>
          <w:kern w:val="1"/>
          <w:lang w:val="pt-BR"/>
        </w:rPr>
        <w:t xml:space="preserve"> decisiva passagem que vai do “me querem bem” ao “querem o meu bem” até “é um bem também para mim”. Isso só será possível se </w:t>
      </w:r>
      <w:r w:rsidR="00AB6C93" w:rsidRPr="00F0364C">
        <w:rPr>
          <w:rFonts w:ascii="Cambria" w:hAnsi="Cambria" w:cstheme="minorHAnsi"/>
          <w:kern w:val="1"/>
          <w:lang w:val="pt-BR"/>
        </w:rPr>
        <w:t xml:space="preserve">a </w:t>
      </w:r>
      <w:r w:rsidR="0047349F" w:rsidRPr="00F0364C">
        <w:rPr>
          <w:rFonts w:ascii="Cambria" w:hAnsi="Cambria" w:cstheme="minorHAnsi"/>
          <w:kern w:val="1"/>
          <w:lang w:val="pt-BR"/>
        </w:rPr>
        <w:t xml:space="preserve">relação pessoal e </w:t>
      </w:r>
      <w:r w:rsidR="00AB6C93" w:rsidRPr="00F0364C">
        <w:rPr>
          <w:rFonts w:ascii="Cambria" w:hAnsi="Cambria" w:cstheme="minorHAnsi"/>
          <w:kern w:val="1"/>
          <w:lang w:val="pt-BR"/>
        </w:rPr>
        <w:t xml:space="preserve">o </w:t>
      </w:r>
      <w:r w:rsidR="0047349F" w:rsidRPr="00F0364C">
        <w:rPr>
          <w:rFonts w:ascii="Cambria" w:hAnsi="Cambria" w:cstheme="minorHAnsi"/>
          <w:kern w:val="1"/>
          <w:lang w:val="pt-BR"/>
        </w:rPr>
        <w:t>ambiente educativo forem altamente positivos, o que Dom Bosco chamava de “espírito de família”.</w:t>
      </w:r>
    </w:p>
    <w:p w14:paraId="792D7028" w14:textId="7E77A4C0" w:rsidR="0078058C" w:rsidRPr="00F0364C" w:rsidRDefault="0078058C" w:rsidP="00032F77">
      <w:pPr>
        <w:autoSpaceDE w:val="0"/>
        <w:autoSpaceDN w:val="0"/>
        <w:adjustRightInd w:val="0"/>
        <w:spacing w:after="200"/>
        <w:ind w:right="-1"/>
        <w:jc w:val="both"/>
        <w:rPr>
          <w:rFonts w:ascii="Cambria" w:hAnsi="Cambria" w:cstheme="minorHAnsi"/>
          <w:b/>
          <w:bCs/>
          <w:i/>
          <w:iCs/>
          <w:kern w:val="1"/>
          <w:lang w:val="pt-BR"/>
        </w:rPr>
      </w:pPr>
      <w:r w:rsidRPr="00F0364C">
        <w:rPr>
          <w:rFonts w:ascii="Cambria" w:hAnsi="Cambria" w:cstheme="minorHAnsi"/>
          <w:b/>
          <w:bCs/>
          <w:i/>
          <w:iCs/>
          <w:kern w:val="1"/>
          <w:lang w:val="pt-BR"/>
        </w:rPr>
        <w:t>6</w:t>
      </w:r>
      <w:r w:rsidRPr="00F0364C">
        <w:rPr>
          <w:rFonts w:ascii="Cambria" w:hAnsi="Cambria" w:cstheme="minorHAnsi"/>
          <w:i/>
          <w:iCs/>
          <w:kern w:val="1"/>
          <w:lang w:val="pt-BR"/>
        </w:rPr>
        <w:t xml:space="preserve">. </w:t>
      </w:r>
      <w:r w:rsidR="0047349F" w:rsidRPr="00F0364C">
        <w:rPr>
          <w:rFonts w:ascii="Cambria" w:hAnsi="Cambria" w:cstheme="minorHAnsi"/>
          <w:b/>
          <w:bCs/>
          <w:i/>
          <w:iCs/>
          <w:kern w:val="1"/>
          <w:lang w:val="pt-BR"/>
        </w:rPr>
        <w:t>Compartilhar a ação</w:t>
      </w:r>
    </w:p>
    <w:p w14:paraId="0C4012E9" w14:textId="50644A53" w:rsidR="002D16AC" w:rsidRPr="000424FC" w:rsidRDefault="008342D9" w:rsidP="00032F77">
      <w:pPr>
        <w:autoSpaceDE w:val="0"/>
        <w:autoSpaceDN w:val="0"/>
        <w:adjustRightInd w:val="0"/>
        <w:spacing w:after="200"/>
        <w:jc w:val="both"/>
        <w:rPr>
          <w:rFonts w:ascii="Cambria" w:hAnsi="Cambria" w:cs="AGaramondPro-Regular"/>
          <w:lang w:val="pt-BR"/>
        </w:rPr>
      </w:pPr>
      <w:r w:rsidRPr="000424FC">
        <w:rPr>
          <w:rFonts w:ascii="Cambria" w:hAnsi="Cambria" w:cstheme="minorHAnsi"/>
          <w:iCs/>
          <w:kern w:val="1"/>
          <w:lang w:val="pt-BR"/>
        </w:rPr>
        <w:t>“Via-se que entre jovens e superiores reinava a maior cordialidade e confiança. A familiaridade gera o afeto e o afeto produz confiança. Isso é que abre os corações</w:t>
      </w:r>
      <w:r w:rsidR="002D16AC" w:rsidRPr="000424FC">
        <w:rPr>
          <w:rFonts w:ascii="Cambria" w:hAnsi="Cambria" w:cstheme="minorHAnsi"/>
          <w:iCs/>
          <w:kern w:val="1"/>
          <w:lang w:val="pt-BR"/>
        </w:rPr>
        <w:t>...</w:t>
      </w:r>
      <w:r w:rsidRPr="000424FC">
        <w:rPr>
          <w:rFonts w:ascii="Cambria" w:hAnsi="Cambria" w:cstheme="minorHAnsi"/>
          <w:iCs/>
          <w:kern w:val="1"/>
          <w:lang w:val="pt-BR"/>
        </w:rPr>
        <w:t xml:space="preserve"> </w:t>
      </w:r>
      <w:r w:rsidR="002D16AC" w:rsidRPr="000424FC">
        <w:rPr>
          <w:rFonts w:ascii="Cambria" w:hAnsi="Cambria" w:cs="AGaramondPro-Regular"/>
          <w:lang w:val="pt-BR"/>
        </w:rPr>
        <w:t>se prestam docilmente a tudo o que porventura lhes mandar aquele de quem têm certeza de serem amados... o afeto é que nos servia de regra, e nós não tínhamos segredos para o senhor...</w:t>
      </w:r>
      <w:r w:rsidR="00FE7568" w:rsidRPr="000424FC">
        <w:rPr>
          <w:rFonts w:ascii="Cambria" w:hAnsi="Cambria" w:cs="AGaramondPro-Regular"/>
          <w:lang w:val="pt-BR"/>
        </w:rPr>
        <w:t xml:space="preserve"> Antigamente</w:t>
      </w:r>
      <w:r w:rsidR="00AB6C93" w:rsidRPr="000424FC">
        <w:rPr>
          <w:rFonts w:ascii="Cambria" w:hAnsi="Cambria" w:cs="AGaramondPro-Regular"/>
          <w:lang w:val="pt-BR"/>
        </w:rPr>
        <w:t>,</w:t>
      </w:r>
      <w:r w:rsidR="00FE7568" w:rsidRPr="000424FC">
        <w:rPr>
          <w:rFonts w:ascii="Cambria" w:hAnsi="Cambria" w:cs="AGaramondPro-Regular"/>
          <w:lang w:val="pt-BR"/>
        </w:rPr>
        <w:t xml:space="preserve"> os corações estavam todos abertos aos superiores, a quem os jovens amavam e obedeciam prontamente</w:t>
      </w:r>
      <w:r w:rsidR="000424FC" w:rsidRPr="000424FC">
        <w:rPr>
          <w:rFonts w:ascii="Cambria" w:hAnsi="Cambria" w:cs="AGaramondPro-Regular"/>
          <w:lang w:val="pt-BR"/>
        </w:rPr>
        <w:t>”.</w:t>
      </w:r>
    </w:p>
    <w:p w14:paraId="6312D3F3" w14:textId="1DAC65A0" w:rsidR="00AB6C93" w:rsidRPr="00F0364C" w:rsidRDefault="00AB6C93" w:rsidP="00032F77">
      <w:pPr>
        <w:autoSpaceDE w:val="0"/>
        <w:autoSpaceDN w:val="0"/>
        <w:adjustRightInd w:val="0"/>
        <w:spacing w:after="200"/>
        <w:ind w:right="-1"/>
        <w:jc w:val="both"/>
        <w:rPr>
          <w:rFonts w:ascii="Cambria" w:hAnsi="Cambria" w:cstheme="minorHAnsi"/>
          <w:iCs/>
          <w:kern w:val="1"/>
          <w:lang w:val="pt-BR"/>
        </w:rPr>
      </w:pPr>
      <w:r w:rsidRPr="00F0364C">
        <w:rPr>
          <w:rFonts w:ascii="Cambria" w:hAnsi="Cambria" w:cstheme="minorHAnsi"/>
          <w:iCs/>
          <w:kern w:val="1"/>
          <w:lang w:val="pt-BR"/>
        </w:rPr>
        <w:t>O amor torna-se, nas duas direções</w:t>
      </w:r>
      <w:r w:rsidR="00711087" w:rsidRPr="00F0364C">
        <w:rPr>
          <w:rFonts w:ascii="Cambria" w:hAnsi="Cambria" w:cstheme="minorHAnsi"/>
          <w:iCs/>
          <w:kern w:val="1"/>
          <w:lang w:val="pt-BR"/>
        </w:rPr>
        <w:t>,</w:t>
      </w:r>
      <w:r w:rsidRPr="00F0364C">
        <w:rPr>
          <w:rFonts w:ascii="Cambria" w:hAnsi="Cambria" w:cstheme="minorHAnsi"/>
          <w:iCs/>
          <w:kern w:val="1"/>
          <w:lang w:val="pt-BR"/>
        </w:rPr>
        <w:t xml:space="preserve"> encontro, confiança, colaboração cordial ativa. Se não se chega</w:t>
      </w:r>
      <w:r w:rsidR="00711087" w:rsidRPr="00F0364C">
        <w:rPr>
          <w:rFonts w:ascii="Cambria" w:hAnsi="Cambria" w:cstheme="minorHAnsi"/>
          <w:iCs/>
          <w:kern w:val="1"/>
          <w:lang w:val="pt-BR"/>
        </w:rPr>
        <w:t>r</w:t>
      </w:r>
      <w:r w:rsidRPr="00F0364C">
        <w:rPr>
          <w:rFonts w:ascii="Cambria" w:hAnsi="Cambria" w:cstheme="minorHAnsi"/>
          <w:iCs/>
          <w:kern w:val="1"/>
          <w:lang w:val="pt-BR"/>
        </w:rPr>
        <w:t xml:space="preserve"> </w:t>
      </w:r>
      <w:r w:rsidR="00907F01">
        <w:rPr>
          <w:rFonts w:ascii="Cambria" w:hAnsi="Cambria" w:cstheme="minorHAnsi"/>
          <w:iCs/>
          <w:kern w:val="1"/>
          <w:lang w:val="pt-BR"/>
        </w:rPr>
        <w:t>à</w:t>
      </w:r>
      <w:r w:rsidRPr="00F0364C">
        <w:rPr>
          <w:rFonts w:ascii="Cambria" w:hAnsi="Cambria" w:cstheme="minorHAnsi"/>
          <w:iCs/>
          <w:kern w:val="1"/>
          <w:lang w:val="pt-BR"/>
        </w:rPr>
        <w:t xml:space="preserve"> colaboração (indicada por Dom Bosco com o nome de obediência), </w:t>
      </w:r>
      <w:r w:rsidR="00907F01">
        <w:rPr>
          <w:rFonts w:ascii="Cambria" w:hAnsi="Cambria" w:cstheme="minorHAnsi"/>
          <w:iCs/>
          <w:kern w:val="1"/>
          <w:lang w:val="pt-BR"/>
        </w:rPr>
        <w:t>ao</w:t>
      </w:r>
      <w:r w:rsidRPr="00F0364C">
        <w:rPr>
          <w:rFonts w:ascii="Cambria" w:hAnsi="Cambria" w:cstheme="minorHAnsi"/>
          <w:iCs/>
          <w:kern w:val="1"/>
          <w:lang w:val="pt-BR"/>
        </w:rPr>
        <w:t xml:space="preserve"> envolvimento dos jovens na responsabilidade educativa, </w:t>
      </w:r>
      <w:r w:rsidR="00907F01">
        <w:rPr>
          <w:rFonts w:ascii="Cambria" w:hAnsi="Cambria" w:cstheme="minorHAnsi"/>
          <w:iCs/>
          <w:kern w:val="1"/>
          <w:lang w:val="pt-BR"/>
        </w:rPr>
        <w:t>ao</w:t>
      </w:r>
      <w:r w:rsidRPr="00F0364C">
        <w:rPr>
          <w:rFonts w:ascii="Cambria" w:hAnsi="Cambria" w:cstheme="minorHAnsi"/>
          <w:iCs/>
          <w:kern w:val="1"/>
          <w:lang w:val="pt-BR"/>
        </w:rPr>
        <w:t xml:space="preserve"> protagonismo </w:t>
      </w:r>
      <w:r w:rsidR="00711087" w:rsidRPr="00F0364C">
        <w:rPr>
          <w:rFonts w:ascii="Cambria" w:hAnsi="Cambria" w:cstheme="minorHAnsi"/>
          <w:iCs/>
          <w:kern w:val="1"/>
          <w:lang w:val="pt-BR"/>
        </w:rPr>
        <w:t>orientado</w:t>
      </w:r>
      <w:r w:rsidRPr="00F0364C">
        <w:rPr>
          <w:rFonts w:ascii="Cambria" w:hAnsi="Cambria" w:cstheme="minorHAnsi"/>
          <w:iCs/>
          <w:kern w:val="1"/>
          <w:lang w:val="pt-BR"/>
        </w:rPr>
        <w:t xml:space="preserve">, fruto de abertura e confiança, isso pode significar que </w:t>
      </w:r>
      <w:r w:rsidR="00011B78" w:rsidRPr="00F0364C">
        <w:rPr>
          <w:rFonts w:ascii="Cambria" w:hAnsi="Cambria" w:cstheme="minorHAnsi"/>
          <w:iCs/>
          <w:kern w:val="1"/>
          <w:lang w:val="pt-BR"/>
        </w:rPr>
        <w:t xml:space="preserve">foi bloqueado </w:t>
      </w:r>
      <w:r w:rsidRPr="00F0364C">
        <w:rPr>
          <w:rFonts w:ascii="Cambria" w:hAnsi="Cambria" w:cstheme="minorHAnsi"/>
          <w:iCs/>
          <w:kern w:val="1"/>
          <w:lang w:val="pt-BR"/>
        </w:rPr>
        <w:t>o dinamismo do amor</w:t>
      </w:r>
      <w:r w:rsidR="00011B78">
        <w:rPr>
          <w:rFonts w:ascii="Cambria" w:hAnsi="Cambria" w:cstheme="minorHAnsi"/>
          <w:iCs/>
          <w:kern w:val="1"/>
          <w:lang w:val="pt-BR"/>
        </w:rPr>
        <w:t>,</w:t>
      </w:r>
      <w:r w:rsidRPr="00F0364C">
        <w:rPr>
          <w:rFonts w:ascii="Cambria" w:hAnsi="Cambria" w:cstheme="minorHAnsi"/>
          <w:iCs/>
          <w:kern w:val="1"/>
          <w:lang w:val="pt-BR"/>
        </w:rPr>
        <w:t xml:space="preserve"> </w:t>
      </w:r>
      <w:r w:rsidR="00011B78">
        <w:rPr>
          <w:rFonts w:ascii="Cambria" w:hAnsi="Cambria" w:cstheme="minorHAnsi"/>
          <w:iCs/>
          <w:kern w:val="1"/>
          <w:lang w:val="pt-BR"/>
        </w:rPr>
        <w:t>afastando o jovem</w:t>
      </w:r>
      <w:r w:rsidRPr="00F0364C">
        <w:rPr>
          <w:rFonts w:ascii="Cambria" w:hAnsi="Cambria" w:cstheme="minorHAnsi"/>
          <w:iCs/>
          <w:kern w:val="1"/>
          <w:lang w:val="pt-BR"/>
        </w:rPr>
        <w:t xml:space="preserve"> por falta de confiança. Um dos parâmetro</w:t>
      </w:r>
      <w:r w:rsidR="00035012" w:rsidRPr="00F0364C">
        <w:rPr>
          <w:rFonts w:ascii="Cambria" w:hAnsi="Cambria" w:cstheme="minorHAnsi"/>
          <w:iCs/>
          <w:kern w:val="1"/>
          <w:lang w:val="pt-BR"/>
        </w:rPr>
        <w:t>s</w:t>
      </w:r>
      <w:r w:rsidRPr="00F0364C">
        <w:rPr>
          <w:rFonts w:ascii="Cambria" w:hAnsi="Cambria" w:cstheme="minorHAnsi"/>
          <w:iCs/>
          <w:kern w:val="1"/>
          <w:lang w:val="pt-BR"/>
        </w:rPr>
        <w:t xml:space="preserve"> para descrever a atual condição juvenil é o da confusão ou o da incerteza; elementos que formam a precariedade que dá lugar </w:t>
      </w:r>
      <w:r w:rsidR="00711087" w:rsidRPr="00F0364C">
        <w:rPr>
          <w:rFonts w:ascii="Cambria" w:hAnsi="Cambria" w:cstheme="minorHAnsi"/>
          <w:iCs/>
          <w:kern w:val="1"/>
          <w:lang w:val="pt-BR"/>
        </w:rPr>
        <w:t>à</w:t>
      </w:r>
      <w:r w:rsidRPr="00F0364C">
        <w:rPr>
          <w:rFonts w:ascii="Cambria" w:hAnsi="Cambria" w:cstheme="minorHAnsi"/>
          <w:iCs/>
          <w:kern w:val="1"/>
          <w:lang w:val="pt-BR"/>
        </w:rPr>
        <w:t xml:space="preserve"> </w:t>
      </w:r>
      <w:r w:rsidR="00B14B0E">
        <w:rPr>
          <w:rFonts w:ascii="Cambria" w:hAnsi="Cambria" w:cstheme="minorHAnsi"/>
          <w:iCs/>
          <w:kern w:val="1"/>
          <w:lang w:val="pt-BR"/>
        </w:rPr>
        <w:t>insatisfação</w:t>
      </w:r>
      <w:r w:rsidRPr="00F0364C">
        <w:rPr>
          <w:rFonts w:ascii="Cambria" w:hAnsi="Cambria" w:cstheme="minorHAnsi"/>
          <w:iCs/>
          <w:kern w:val="1"/>
          <w:lang w:val="pt-BR"/>
        </w:rPr>
        <w:t>.</w:t>
      </w:r>
      <w:r w:rsidR="00035012" w:rsidRPr="00F0364C">
        <w:rPr>
          <w:rFonts w:ascii="Cambria" w:hAnsi="Cambria" w:cstheme="minorHAnsi"/>
          <w:iCs/>
          <w:kern w:val="1"/>
          <w:lang w:val="pt-BR"/>
        </w:rPr>
        <w:t xml:space="preserve"> Contudo, a único caminho para sair da incerteza e da confusão é a decisão d</w:t>
      </w:r>
      <w:r w:rsidR="0011739E" w:rsidRPr="00F0364C">
        <w:rPr>
          <w:rFonts w:ascii="Cambria" w:hAnsi="Cambria" w:cstheme="minorHAnsi"/>
          <w:iCs/>
          <w:kern w:val="1"/>
          <w:lang w:val="pt-BR"/>
        </w:rPr>
        <w:t xml:space="preserve">e </w:t>
      </w:r>
      <w:r w:rsidR="00035012" w:rsidRPr="00F0364C">
        <w:rPr>
          <w:rFonts w:ascii="Cambria" w:hAnsi="Cambria" w:cstheme="minorHAnsi"/>
          <w:iCs/>
          <w:kern w:val="1"/>
          <w:lang w:val="pt-BR"/>
        </w:rPr>
        <w:t xml:space="preserve">o indivíduo ser ele mesmo, através da aceitação convicta da própria liberdade e, portanto, da própria responsabilidade: </w:t>
      </w:r>
      <w:r w:rsidR="00B14B0E">
        <w:rPr>
          <w:rFonts w:ascii="Cambria" w:hAnsi="Cambria" w:cstheme="minorHAnsi"/>
          <w:iCs/>
          <w:kern w:val="1"/>
          <w:lang w:val="pt-BR"/>
        </w:rPr>
        <w:t>ser estimado</w:t>
      </w:r>
      <w:r w:rsidR="00035012" w:rsidRPr="00F0364C">
        <w:rPr>
          <w:rFonts w:ascii="Cambria" w:hAnsi="Cambria" w:cstheme="minorHAnsi"/>
          <w:iCs/>
          <w:kern w:val="1"/>
          <w:lang w:val="pt-BR"/>
        </w:rPr>
        <w:t>, ser reconhecido, poder exprimir-se; e, portanto, dar razão a si mesmo, antes que aos outros do que é, faz, projeta, sonha.</w:t>
      </w:r>
    </w:p>
    <w:p w14:paraId="07A72E52" w14:textId="4AF0E754" w:rsidR="0078058C" w:rsidRPr="00F0364C" w:rsidRDefault="00035012" w:rsidP="00032F77">
      <w:pPr>
        <w:autoSpaceDE w:val="0"/>
        <w:autoSpaceDN w:val="0"/>
        <w:adjustRightInd w:val="0"/>
        <w:spacing w:after="200"/>
        <w:ind w:right="-1"/>
        <w:jc w:val="both"/>
        <w:rPr>
          <w:rFonts w:ascii="Cambria" w:hAnsi="Cambria" w:cstheme="minorHAnsi"/>
          <w:iCs/>
          <w:kern w:val="1"/>
          <w:lang w:val="pt-BR"/>
        </w:rPr>
      </w:pPr>
      <w:r w:rsidRPr="00F0364C">
        <w:rPr>
          <w:rFonts w:ascii="Cambria" w:hAnsi="Cambria" w:cstheme="minorHAnsi"/>
          <w:iCs/>
          <w:kern w:val="1"/>
          <w:lang w:val="pt-BR"/>
        </w:rPr>
        <w:t xml:space="preserve">O acompanhamento educativo sabe captar </w:t>
      </w:r>
      <w:r w:rsidR="0011739E" w:rsidRPr="00F0364C">
        <w:rPr>
          <w:rFonts w:ascii="Cambria" w:hAnsi="Cambria" w:cstheme="minorHAnsi"/>
          <w:iCs/>
          <w:kern w:val="1"/>
          <w:lang w:val="pt-BR"/>
        </w:rPr>
        <w:t>a</w:t>
      </w:r>
      <w:r w:rsidRPr="00F0364C">
        <w:rPr>
          <w:rFonts w:ascii="Cambria" w:hAnsi="Cambria" w:cstheme="minorHAnsi"/>
          <w:iCs/>
          <w:kern w:val="1"/>
          <w:lang w:val="pt-BR"/>
        </w:rPr>
        <w:t xml:space="preserve"> expectativa, sempre frágil e contraditória, de favorecer os movimentos de conscientização e comprometimento dos jovens, as iniciativas de conscientização e empenho, o desejo de estar presente e ativo no próprio ambiente. Quando, por outro lado, o desejo de ser e de fazer está em crise, </w:t>
      </w:r>
      <w:r w:rsidR="0011739E" w:rsidRPr="00F0364C">
        <w:rPr>
          <w:rFonts w:ascii="Cambria" w:hAnsi="Cambria" w:cstheme="minorHAnsi"/>
          <w:iCs/>
          <w:kern w:val="1"/>
          <w:lang w:val="pt-BR"/>
        </w:rPr>
        <w:t>dando</w:t>
      </w:r>
      <w:r w:rsidRPr="00F0364C">
        <w:rPr>
          <w:rFonts w:ascii="Cambria" w:hAnsi="Cambria" w:cstheme="minorHAnsi"/>
          <w:iCs/>
          <w:kern w:val="1"/>
          <w:lang w:val="pt-BR"/>
        </w:rPr>
        <w:t xml:space="preserve"> lugar a um mundo de aparências, </w:t>
      </w:r>
      <w:r w:rsidR="0024681D" w:rsidRPr="00F0364C">
        <w:rPr>
          <w:rFonts w:ascii="Cambria" w:hAnsi="Cambria" w:cstheme="minorHAnsi"/>
          <w:iCs/>
          <w:kern w:val="1"/>
          <w:lang w:val="pt-BR"/>
        </w:rPr>
        <w:t>esquecimento, abandono de si</w:t>
      </w:r>
      <w:r w:rsidRPr="00F0364C">
        <w:rPr>
          <w:rFonts w:ascii="Cambria" w:hAnsi="Cambria" w:cstheme="minorHAnsi"/>
          <w:iCs/>
          <w:kern w:val="1"/>
          <w:lang w:val="pt-BR"/>
        </w:rPr>
        <w:t>, quando as novas gerações não se sentem ajudadas e estimuladas a a</w:t>
      </w:r>
      <w:r w:rsidR="0024681D" w:rsidRPr="00F0364C">
        <w:rPr>
          <w:rFonts w:ascii="Cambria" w:hAnsi="Cambria" w:cstheme="minorHAnsi"/>
          <w:iCs/>
          <w:kern w:val="1"/>
          <w:lang w:val="pt-BR"/>
        </w:rPr>
        <w:t>gir com responsabilidade, tende</w:t>
      </w:r>
      <w:r w:rsidRPr="00F0364C">
        <w:rPr>
          <w:rFonts w:ascii="Cambria" w:hAnsi="Cambria" w:cstheme="minorHAnsi"/>
          <w:iCs/>
          <w:kern w:val="1"/>
          <w:lang w:val="pt-BR"/>
        </w:rPr>
        <w:t xml:space="preserve"> a predomina</w:t>
      </w:r>
      <w:r w:rsidR="0024681D" w:rsidRPr="00F0364C">
        <w:rPr>
          <w:rFonts w:ascii="Cambria" w:hAnsi="Cambria" w:cstheme="minorHAnsi"/>
          <w:iCs/>
          <w:kern w:val="1"/>
          <w:lang w:val="pt-BR"/>
        </w:rPr>
        <w:t>r</w:t>
      </w:r>
      <w:r w:rsidRPr="00F0364C">
        <w:rPr>
          <w:rFonts w:ascii="Cambria" w:hAnsi="Cambria" w:cstheme="minorHAnsi"/>
          <w:iCs/>
          <w:kern w:val="1"/>
          <w:lang w:val="pt-BR"/>
        </w:rPr>
        <w:t xml:space="preserve"> o medo de não corresponder às expectativas, a ansiedade de não </w:t>
      </w:r>
      <w:r w:rsidR="0011739E" w:rsidRPr="00F0364C">
        <w:rPr>
          <w:rFonts w:ascii="Cambria" w:hAnsi="Cambria" w:cstheme="minorHAnsi"/>
          <w:iCs/>
          <w:kern w:val="1"/>
          <w:lang w:val="pt-BR"/>
        </w:rPr>
        <w:t xml:space="preserve">conseguir </w:t>
      </w:r>
      <w:r w:rsidRPr="00F0364C">
        <w:rPr>
          <w:rFonts w:ascii="Cambria" w:hAnsi="Cambria" w:cstheme="minorHAnsi"/>
          <w:iCs/>
          <w:kern w:val="1"/>
          <w:lang w:val="pt-BR"/>
        </w:rPr>
        <w:t>enfrentar a concorrência, a tendência de se misturar à massa, de não se expor, de não tentar.</w:t>
      </w:r>
      <w:r w:rsidR="0011739E" w:rsidRPr="00F0364C">
        <w:rPr>
          <w:rFonts w:ascii="Cambria" w:hAnsi="Cambria" w:cstheme="minorHAnsi"/>
          <w:iCs/>
          <w:kern w:val="1"/>
          <w:lang w:val="pt-BR"/>
        </w:rPr>
        <w:t xml:space="preserve"> </w:t>
      </w:r>
      <w:r w:rsidR="0024681D" w:rsidRPr="00F0364C">
        <w:rPr>
          <w:rFonts w:ascii="Cambria" w:hAnsi="Cambria" w:cstheme="minorHAnsi"/>
          <w:iCs/>
          <w:kern w:val="1"/>
          <w:lang w:val="pt-BR"/>
        </w:rPr>
        <w:t>Cria</w:t>
      </w:r>
      <w:r w:rsidR="00625813" w:rsidRPr="00F0364C">
        <w:rPr>
          <w:rFonts w:ascii="Cambria" w:hAnsi="Cambria" w:cstheme="minorHAnsi"/>
          <w:iCs/>
          <w:kern w:val="1"/>
          <w:lang w:val="pt-BR"/>
        </w:rPr>
        <w:t>-se</w:t>
      </w:r>
      <w:r w:rsidR="0024681D" w:rsidRPr="00F0364C">
        <w:rPr>
          <w:rFonts w:ascii="Cambria" w:hAnsi="Cambria" w:cstheme="minorHAnsi"/>
          <w:iCs/>
          <w:kern w:val="1"/>
          <w:lang w:val="pt-BR"/>
        </w:rPr>
        <w:t xml:space="preserve"> uma condi</w:t>
      </w:r>
      <w:r w:rsidR="00787A8C">
        <w:rPr>
          <w:rFonts w:ascii="Cambria" w:hAnsi="Cambria" w:cstheme="minorHAnsi"/>
          <w:iCs/>
          <w:kern w:val="1"/>
          <w:lang w:val="pt-BR"/>
        </w:rPr>
        <w:t xml:space="preserve">ção generalizada de apatia e falta de </w:t>
      </w:r>
      <w:r w:rsidR="0024681D" w:rsidRPr="00F0364C">
        <w:rPr>
          <w:rFonts w:ascii="Cambria" w:hAnsi="Cambria" w:cstheme="minorHAnsi"/>
          <w:iCs/>
          <w:kern w:val="1"/>
          <w:lang w:val="pt-BR"/>
        </w:rPr>
        <w:t xml:space="preserve">motivação </w:t>
      </w:r>
      <w:r w:rsidR="00787A8C">
        <w:rPr>
          <w:rFonts w:ascii="Cambria" w:hAnsi="Cambria" w:cstheme="minorHAnsi"/>
          <w:iCs/>
          <w:kern w:val="1"/>
          <w:lang w:val="pt-BR"/>
        </w:rPr>
        <w:t>abrindo</w:t>
      </w:r>
      <w:r w:rsidR="0024681D" w:rsidRPr="00F0364C">
        <w:rPr>
          <w:rFonts w:ascii="Cambria" w:hAnsi="Cambria" w:cstheme="minorHAnsi"/>
          <w:iCs/>
          <w:kern w:val="1"/>
          <w:lang w:val="pt-BR"/>
        </w:rPr>
        <w:t xml:space="preserve"> caminho para os desvios mais devastadores (se “eu não valho” – porque ninguém me deu a oportunidade de </w:t>
      </w:r>
      <w:r w:rsidR="00625813" w:rsidRPr="00F0364C">
        <w:rPr>
          <w:rFonts w:ascii="Cambria" w:hAnsi="Cambria" w:cstheme="minorHAnsi"/>
          <w:iCs/>
          <w:kern w:val="1"/>
          <w:lang w:val="pt-BR"/>
        </w:rPr>
        <w:t xml:space="preserve">encontrar-me </w:t>
      </w:r>
      <w:r w:rsidR="0024681D" w:rsidRPr="00F0364C">
        <w:rPr>
          <w:rFonts w:ascii="Cambria" w:hAnsi="Cambria" w:cstheme="minorHAnsi"/>
          <w:iCs/>
          <w:kern w:val="1"/>
          <w:lang w:val="pt-BR"/>
        </w:rPr>
        <w:t>comigo mesmo e com a realidade – então</w:t>
      </w:r>
      <w:r w:rsidR="00787A8C">
        <w:rPr>
          <w:rFonts w:ascii="Cambria" w:hAnsi="Cambria" w:cstheme="minorHAnsi"/>
          <w:iCs/>
          <w:kern w:val="1"/>
          <w:lang w:val="pt-BR"/>
        </w:rPr>
        <w:t xml:space="preserve"> eu</w:t>
      </w:r>
      <w:r w:rsidR="0024681D" w:rsidRPr="00F0364C">
        <w:rPr>
          <w:rFonts w:ascii="Cambria" w:hAnsi="Cambria" w:cstheme="minorHAnsi"/>
          <w:iCs/>
          <w:kern w:val="1"/>
          <w:lang w:val="pt-BR"/>
        </w:rPr>
        <w:t xml:space="preserve"> me </w:t>
      </w:r>
      <w:r w:rsidR="00625813" w:rsidRPr="00F0364C">
        <w:rPr>
          <w:rFonts w:ascii="Cambria" w:hAnsi="Cambria" w:cstheme="minorHAnsi"/>
          <w:iCs/>
          <w:kern w:val="1"/>
          <w:lang w:val="pt-BR"/>
        </w:rPr>
        <w:t>descarto</w:t>
      </w:r>
      <w:r w:rsidR="0024681D" w:rsidRPr="00F0364C">
        <w:rPr>
          <w:rFonts w:ascii="Cambria" w:hAnsi="Cambria" w:cstheme="minorHAnsi"/>
          <w:iCs/>
          <w:kern w:val="1"/>
          <w:lang w:val="pt-BR"/>
        </w:rPr>
        <w:t xml:space="preserve">). O salesiano favorece o protagonismo juvenil justamente porque </w:t>
      </w:r>
      <w:r w:rsidR="00625813" w:rsidRPr="00F0364C">
        <w:rPr>
          <w:rFonts w:ascii="Cambria" w:hAnsi="Cambria" w:cstheme="minorHAnsi"/>
          <w:iCs/>
          <w:kern w:val="1"/>
          <w:lang w:val="pt-BR"/>
        </w:rPr>
        <w:t>aposta nos</w:t>
      </w:r>
      <w:r w:rsidR="0024681D" w:rsidRPr="00F0364C">
        <w:rPr>
          <w:rFonts w:ascii="Cambria" w:hAnsi="Cambria" w:cstheme="minorHAnsi"/>
          <w:iCs/>
          <w:kern w:val="1"/>
          <w:lang w:val="pt-BR"/>
        </w:rPr>
        <w:t xml:space="preserve"> valores essenciais da </w:t>
      </w:r>
      <w:r w:rsidR="00787A8C">
        <w:rPr>
          <w:rFonts w:ascii="Cambria" w:hAnsi="Cambria" w:cstheme="minorHAnsi"/>
          <w:iCs/>
          <w:kern w:val="1"/>
          <w:lang w:val="pt-BR"/>
        </w:rPr>
        <w:t xml:space="preserve">própria </w:t>
      </w:r>
      <w:r w:rsidR="0024681D" w:rsidRPr="00F0364C">
        <w:rPr>
          <w:rFonts w:ascii="Cambria" w:hAnsi="Cambria" w:cstheme="minorHAnsi"/>
          <w:iCs/>
          <w:kern w:val="1"/>
          <w:lang w:val="pt-BR"/>
        </w:rPr>
        <w:t xml:space="preserve">identificação e do </w:t>
      </w:r>
      <w:r w:rsidR="00787A8C">
        <w:rPr>
          <w:rFonts w:ascii="Cambria" w:hAnsi="Cambria" w:cstheme="minorHAnsi"/>
          <w:iCs/>
          <w:kern w:val="1"/>
          <w:lang w:val="pt-BR"/>
        </w:rPr>
        <w:t xml:space="preserve">próprio </w:t>
      </w:r>
      <w:r w:rsidR="0024681D" w:rsidRPr="00F0364C">
        <w:rPr>
          <w:rFonts w:ascii="Cambria" w:hAnsi="Cambria" w:cstheme="minorHAnsi"/>
          <w:iCs/>
          <w:kern w:val="1"/>
          <w:lang w:val="pt-BR"/>
        </w:rPr>
        <w:t xml:space="preserve">planejamento, ao mesmo tempo em que favorece uma socialidade que se torna paradigmática </w:t>
      </w:r>
      <w:r w:rsidR="00711087" w:rsidRPr="00F0364C">
        <w:rPr>
          <w:rFonts w:ascii="Cambria" w:hAnsi="Cambria" w:cstheme="minorHAnsi"/>
          <w:iCs/>
          <w:kern w:val="1"/>
          <w:lang w:val="pt-BR"/>
        </w:rPr>
        <w:t>criando</w:t>
      </w:r>
      <w:r w:rsidR="0024681D" w:rsidRPr="00F0364C">
        <w:rPr>
          <w:rFonts w:ascii="Cambria" w:hAnsi="Cambria" w:cstheme="minorHAnsi"/>
          <w:iCs/>
          <w:kern w:val="1"/>
          <w:lang w:val="pt-BR"/>
        </w:rPr>
        <w:t xml:space="preserve"> mentalidade</w:t>
      </w:r>
      <w:r w:rsidR="00711087" w:rsidRPr="00F0364C">
        <w:rPr>
          <w:rFonts w:ascii="Cambria" w:hAnsi="Cambria" w:cstheme="minorHAnsi"/>
          <w:iCs/>
          <w:kern w:val="1"/>
          <w:lang w:val="pt-BR"/>
        </w:rPr>
        <w:t>s</w:t>
      </w:r>
      <w:r w:rsidR="0024681D" w:rsidRPr="00F0364C">
        <w:rPr>
          <w:rFonts w:ascii="Cambria" w:hAnsi="Cambria" w:cstheme="minorHAnsi"/>
          <w:iCs/>
          <w:kern w:val="1"/>
          <w:lang w:val="pt-BR"/>
        </w:rPr>
        <w:t xml:space="preserve"> e gera</w:t>
      </w:r>
      <w:r w:rsidR="00711087" w:rsidRPr="00F0364C">
        <w:rPr>
          <w:rFonts w:ascii="Cambria" w:hAnsi="Cambria" w:cstheme="minorHAnsi"/>
          <w:iCs/>
          <w:kern w:val="1"/>
          <w:lang w:val="pt-BR"/>
        </w:rPr>
        <w:t>ndo</w:t>
      </w:r>
      <w:r w:rsidR="0024681D" w:rsidRPr="00F0364C">
        <w:rPr>
          <w:rFonts w:ascii="Cambria" w:hAnsi="Cambria" w:cstheme="minorHAnsi"/>
          <w:iCs/>
          <w:kern w:val="1"/>
          <w:lang w:val="pt-BR"/>
        </w:rPr>
        <w:t xml:space="preserve"> estilos de vida, </w:t>
      </w:r>
      <w:r w:rsidR="00711087" w:rsidRPr="00F0364C">
        <w:rPr>
          <w:rFonts w:ascii="Cambria" w:hAnsi="Cambria" w:cstheme="minorHAnsi"/>
          <w:iCs/>
          <w:kern w:val="1"/>
          <w:lang w:val="pt-BR"/>
        </w:rPr>
        <w:t>em vista do</w:t>
      </w:r>
      <w:r w:rsidR="00711087" w:rsidRPr="00F0364C">
        <w:rPr>
          <w:rFonts w:ascii="Cambria" w:hAnsi="Cambria" w:cstheme="minorHAnsi"/>
          <w:i/>
          <w:iCs/>
          <w:kern w:val="1"/>
          <w:lang w:val="pt-BR"/>
        </w:rPr>
        <w:t xml:space="preserve"> </w:t>
      </w:r>
      <w:r w:rsidR="00625813" w:rsidRPr="00F0364C">
        <w:rPr>
          <w:rFonts w:ascii="Cambria" w:hAnsi="Cambria" w:cstheme="minorHAnsi"/>
          <w:i/>
          <w:iCs/>
          <w:kern w:val="1"/>
          <w:lang w:val="pt-BR"/>
        </w:rPr>
        <w:t>cidadão</w:t>
      </w:r>
      <w:r w:rsidR="00625813" w:rsidRPr="00F0364C">
        <w:rPr>
          <w:rFonts w:ascii="Cambria" w:hAnsi="Cambria" w:cstheme="minorHAnsi"/>
          <w:iCs/>
          <w:kern w:val="1"/>
          <w:lang w:val="pt-BR"/>
        </w:rPr>
        <w:t xml:space="preserve"> </w:t>
      </w:r>
      <w:r w:rsidR="00625813" w:rsidRPr="00F0364C">
        <w:rPr>
          <w:rFonts w:ascii="Cambria" w:hAnsi="Cambria" w:cstheme="minorHAnsi"/>
          <w:i/>
          <w:iCs/>
          <w:kern w:val="1"/>
          <w:lang w:val="pt-BR"/>
        </w:rPr>
        <w:t>honesto</w:t>
      </w:r>
      <w:r w:rsidR="00711087" w:rsidRPr="00F0364C">
        <w:rPr>
          <w:rFonts w:ascii="Cambria" w:hAnsi="Cambria" w:cstheme="minorHAnsi"/>
          <w:i/>
          <w:iCs/>
          <w:kern w:val="1"/>
          <w:lang w:val="pt-BR"/>
        </w:rPr>
        <w:t xml:space="preserve"> </w:t>
      </w:r>
      <w:r w:rsidR="00711087" w:rsidRPr="00F0364C">
        <w:rPr>
          <w:rFonts w:ascii="Cambria" w:hAnsi="Cambria" w:cstheme="minorHAnsi"/>
          <w:iCs/>
          <w:kern w:val="1"/>
          <w:lang w:val="pt-BR"/>
        </w:rPr>
        <w:t>que caminha junt</w:t>
      </w:r>
      <w:r w:rsidR="00787A8C">
        <w:rPr>
          <w:rFonts w:ascii="Cambria" w:hAnsi="Cambria" w:cstheme="minorHAnsi"/>
          <w:iCs/>
          <w:kern w:val="1"/>
          <w:lang w:val="pt-BR"/>
        </w:rPr>
        <w:t>amente</w:t>
      </w:r>
      <w:r w:rsidR="00711087" w:rsidRPr="00F0364C">
        <w:rPr>
          <w:rFonts w:ascii="Cambria" w:hAnsi="Cambria" w:cstheme="minorHAnsi"/>
          <w:iCs/>
          <w:kern w:val="1"/>
          <w:lang w:val="pt-BR"/>
        </w:rPr>
        <w:t xml:space="preserve"> com o</w:t>
      </w:r>
      <w:r w:rsidR="0024681D" w:rsidRPr="00F0364C">
        <w:rPr>
          <w:rFonts w:ascii="Cambria" w:hAnsi="Cambria" w:cstheme="minorHAnsi"/>
          <w:iCs/>
          <w:kern w:val="1"/>
          <w:lang w:val="pt-BR"/>
        </w:rPr>
        <w:t xml:space="preserve"> </w:t>
      </w:r>
      <w:r w:rsidR="0024681D" w:rsidRPr="00F0364C">
        <w:rPr>
          <w:rFonts w:ascii="Cambria" w:hAnsi="Cambria" w:cstheme="minorHAnsi"/>
          <w:i/>
          <w:iCs/>
          <w:kern w:val="1"/>
          <w:lang w:val="pt-BR"/>
        </w:rPr>
        <w:t xml:space="preserve">bom </w:t>
      </w:r>
      <w:r w:rsidR="00711087" w:rsidRPr="00F0364C">
        <w:rPr>
          <w:rFonts w:ascii="Cambria" w:hAnsi="Cambria" w:cstheme="minorHAnsi"/>
          <w:i/>
          <w:iCs/>
          <w:kern w:val="1"/>
          <w:lang w:val="pt-BR"/>
        </w:rPr>
        <w:t>cristão</w:t>
      </w:r>
      <w:r w:rsidR="0078058C" w:rsidRPr="00F0364C">
        <w:rPr>
          <w:rFonts w:ascii="Cambria" w:hAnsi="Cambria" w:cstheme="minorHAnsi"/>
          <w:kern w:val="1"/>
          <w:lang w:val="pt-BR"/>
        </w:rPr>
        <w:t>.</w:t>
      </w:r>
      <w:r w:rsidR="00556A04" w:rsidRPr="00F0364C">
        <w:rPr>
          <w:rStyle w:val="Rimandonotaapidipagina"/>
          <w:rFonts w:ascii="Cambria" w:hAnsi="Cambria" w:cstheme="minorHAnsi"/>
          <w:kern w:val="1"/>
          <w:lang w:val="pt-BR"/>
        </w:rPr>
        <w:footnoteReference w:id="8"/>
      </w:r>
      <w:r w:rsidR="0078058C" w:rsidRPr="00F0364C">
        <w:rPr>
          <w:rFonts w:ascii="Cambria" w:hAnsi="Cambria" w:cstheme="minorHAnsi"/>
          <w:kern w:val="1"/>
          <w:lang w:val="pt-BR"/>
        </w:rPr>
        <w:t xml:space="preserve"> </w:t>
      </w:r>
    </w:p>
    <w:p w14:paraId="525EA095" w14:textId="537BA913" w:rsidR="00AF2218" w:rsidRPr="00F0364C" w:rsidRDefault="00EF78EF" w:rsidP="00032F77">
      <w:pPr>
        <w:autoSpaceDE w:val="0"/>
        <w:autoSpaceDN w:val="0"/>
        <w:adjustRightInd w:val="0"/>
        <w:spacing w:after="200"/>
        <w:ind w:right="-1"/>
        <w:jc w:val="both"/>
        <w:rPr>
          <w:rFonts w:ascii="Cambria" w:hAnsi="Cambria" w:cstheme="minorHAnsi"/>
          <w:b/>
          <w:bCs/>
          <w:i/>
          <w:iCs/>
          <w:kern w:val="1"/>
          <w:lang w:val="pt-BR"/>
        </w:rPr>
      </w:pPr>
      <w:r w:rsidRPr="00F0364C">
        <w:rPr>
          <w:rFonts w:ascii="Cambria" w:hAnsi="Cambria" w:cstheme="minorHAnsi"/>
          <w:b/>
          <w:bCs/>
          <w:i/>
          <w:iCs/>
          <w:kern w:val="1"/>
          <w:lang w:val="pt-BR"/>
        </w:rPr>
        <w:t>Conclus</w:t>
      </w:r>
      <w:r w:rsidR="00711087" w:rsidRPr="00F0364C">
        <w:rPr>
          <w:rFonts w:ascii="Cambria" w:hAnsi="Cambria" w:cstheme="minorHAnsi"/>
          <w:b/>
          <w:bCs/>
          <w:i/>
          <w:iCs/>
          <w:kern w:val="1"/>
          <w:lang w:val="pt-BR"/>
        </w:rPr>
        <w:t>ão</w:t>
      </w:r>
    </w:p>
    <w:p w14:paraId="2BE8417D" w14:textId="154634C3" w:rsidR="00EF78EF" w:rsidRPr="00F0364C" w:rsidRDefault="00625813" w:rsidP="00032F77">
      <w:pPr>
        <w:autoSpaceDE w:val="0"/>
        <w:autoSpaceDN w:val="0"/>
        <w:adjustRightInd w:val="0"/>
        <w:spacing w:after="200"/>
        <w:ind w:right="-1"/>
        <w:jc w:val="both"/>
        <w:rPr>
          <w:rFonts w:ascii="Cambria" w:hAnsi="Cambria" w:cstheme="minorHAnsi"/>
          <w:kern w:val="1"/>
          <w:lang w:val="pt-BR"/>
        </w:rPr>
      </w:pPr>
      <w:r w:rsidRPr="00F0364C">
        <w:rPr>
          <w:rFonts w:ascii="Cambria" w:hAnsi="Cambria" w:cstheme="minorHAnsi"/>
          <w:kern w:val="1"/>
          <w:lang w:val="pt-BR"/>
        </w:rPr>
        <w:lastRenderedPageBreak/>
        <w:t xml:space="preserve">A carta-sonho de Dom Bosco, escrita de Roma em maio de 1884, torna clara a dialética entre </w:t>
      </w:r>
      <w:r w:rsidR="0088085A" w:rsidRPr="00F0364C">
        <w:rPr>
          <w:rFonts w:ascii="Cambria" w:hAnsi="Cambria" w:cstheme="minorHAnsi"/>
          <w:kern w:val="1"/>
          <w:lang w:val="pt-BR"/>
        </w:rPr>
        <w:t xml:space="preserve">a </w:t>
      </w:r>
      <w:r w:rsidRPr="00F0364C">
        <w:rPr>
          <w:rFonts w:ascii="Cambria" w:hAnsi="Cambria" w:cstheme="minorHAnsi"/>
          <w:kern w:val="1"/>
          <w:lang w:val="pt-BR"/>
        </w:rPr>
        <w:t xml:space="preserve">presença do carisma e a </w:t>
      </w:r>
      <w:r w:rsidR="0088085A" w:rsidRPr="00F0364C">
        <w:rPr>
          <w:rFonts w:ascii="Cambria" w:hAnsi="Cambria" w:cstheme="minorHAnsi"/>
          <w:kern w:val="1"/>
          <w:lang w:val="pt-BR"/>
        </w:rPr>
        <w:t>obra</w:t>
      </w:r>
      <w:r w:rsidR="00DE3E98" w:rsidRPr="00F0364C">
        <w:rPr>
          <w:rFonts w:ascii="Cambria" w:hAnsi="Cambria" w:cstheme="minorHAnsi"/>
          <w:kern w:val="1"/>
          <w:lang w:val="pt-BR"/>
        </w:rPr>
        <w:t xml:space="preserve"> de</w:t>
      </w:r>
      <w:r w:rsidRPr="00F0364C">
        <w:rPr>
          <w:rFonts w:ascii="Cambria" w:hAnsi="Cambria" w:cstheme="minorHAnsi"/>
          <w:kern w:val="1"/>
          <w:lang w:val="pt-BR"/>
        </w:rPr>
        <w:t xml:space="preserve"> serviços educativos ou sociais. </w:t>
      </w:r>
      <w:r w:rsidR="0088085A" w:rsidRPr="00F0364C">
        <w:rPr>
          <w:rFonts w:ascii="Cambria" w:hAnsi="Cambria" w:cstheme="minorHAnsi"/>
          <w:kern w:val="1"/>
          <w:lang w:val="pt-BR"/>
        </w:rPr>
        <w:t xml:space="preserve">Em Valdocco, havia certamente uma obra, conhecida e estimada por todos em Turim, florescente, com centenas de jovens e dezenas de salesianos, mas naquele tempo definhava a presença do carisma nos seus elementos fundamentais. Diversamente, muitos anos antes, no átrio do cemitério de San Pietro in </w:t>
      </w:r>
      <w:proofErr w:type="spellStart"/>
      <w:r w:rsidR="0088085A" w:rsidRPr="00F0364C">
        <w:rPr>
          <w:rFonts w:ascii="Cambria" w:hAnsi="Cambria" w:cstheme="minorHAnsi"/>
          <w:kern w:val="1"/>
          <w:lang w:val="pt-BR"/>
        </w:rPr>
        <w:t>Vincoli</w:t>
      </w:r>
      <w:proofErr w:type="spellEnd"/>
      <w:r w:rsidR="0088085A" w:rsidRPr="00F0364C">
        <w:rPr>
          <w:rFonts w:ascii="Cambria" w:hAnsi="Cambria" w:cstheme="minorHAnsi"/>
          <w:kern w:val="1"/>
          <w:lang w:val="pt-BR"/>
        </w:rPr>
        <w:t xml:space="preserve"> ou nos Moinhos do Dora ou nos </w:t>
      </w:r>
      <w:r w:rsidR="00E75536">
        <w:rPr>
          <w:rFonts w:ascii="Cambria" w:hAnsi="Cambria" w:cstheme="minorHAnsi"/>
          <w:kern w:val="1"/>
          <w:lang w:val="pt-BR"/>
        </w:rPr>
        <w:t>prados</w:t>
      </w:r>
      <w:r w:rsidR="0088085A" w:rsidRPr="00F0364C">
        <w:rPr>
          <w:rFonts w:ascii="Cambria" w:hAnsi="Cambria" w:cstheme="minorHAnsi"/>
          <w:kern w:val="1"/>
          <w:lang w:val="pt-BR"/>
        </w:rPr>
        <w:t xml:space="preserve"> de Valdocco </w:t>
      </w:r>
      <w:r w:rsidR="00DE3E98" w:rsidRPr="00F0364C">
        <w:rPr>
          <w:rFonts w:ascii="Cambria" w:hAnsi="Cambria" w:cstheme="minorHAnsi"/>
          <w:kern w:val="1"/>
          <w:lang w:val="pt-BR"/>
        </w:rPr>
        <w:t xml:space="preserve">ainda </w:t>
      </w:r>
      <w:r w:rsidR="0088085A" w:rsidRPr="00F0364C">
        <w:rPr>
          <w:rFonts w:ascii="Cambria" w:hAnsi="Cambria" w:cstheme="minorHAnsi"/>
          <w:kern w:val="1"/>
          <w:lang w:val="pt-BR"/>
        </w:rPr>
        <w:t>não havia uma obra, mas havia certamente uma “presença” de vida, de energia carismática. P</w:t>
      </w:r>
      <w:r w:rsidR="00DE3E98" w:rsidRPr="00F0364C">
        <w:rPr>
          <w:rFonts w:ascii="Cambria" w:hAnsi="Cambria" w:cstheme="minorHAnsi"/>
          <w:kern w:val="1"/>
          <w:lang w:val="pt-BR"/>
        </w:rPr>
        <w:t>ensa</w:t>
      </w:r>
      <w:r w:rsidR="0088085A" w:rsidRPr="00F0364C">
        <w:rPr>
          <w:rFonts w:ascii="Cambria" w:hAnsi="Cambria" w:cstheme="minorHAnsi"/>
          <w:kern w:val="1"/>
          <w:lang w:val="pt-BR"/>
        </w:rPr>
        <w:t xml:space="preserve">mos com comoção nas </w:t>
      </w:r>
      <w:r w:rsidR="0088085A" w:rsidRPr="00F0364C">
        <w:rPr>
          <w:rFonts w:ascii="Cambria" w:hAnsi="Cambria" w:cstheme="minorHAnsi"/>
          <w:i/>
          <w:kern w:val="1"/>
          <w:lang w:val="pt-BR"/>
        </w:rPr>
        <w:t>presenças</w:t>
      </w:r>
      <w:r w:rsidR="0088085A" w:rsidRPr="00F0364C">
        <w:rPr>
          <w:rFonts w:ascii="Cambria" w:hAnsi="Cambria" w:cstheme="minorHAnsi"/>
          <w:kern w:val="1"/>
          <w:lang w:val="pt-BR"/>
        </w:rPr>
        <w:t xml:space="preserve"> salesianas </w:t>
      </w:r>
      <w:r w:rsidR="00DE3E98" w:rsidRPr="00F0364C">
        <w:rPr>
          <w:rFonts w:ascii="Cambria" w:hAnsi="Cambria" w:cstheme="minorHAnsi"/>
          <w:kern w:val="1"/>
          <w:lang w:val="pt-BR"/>
        </w:rPr>
        <w:t>ocultas</w:t>
      </w:r>
      <w:r w:rsidR="0088085A" w:rsidRPr="00F0364C">
        <w:rPr>
          <w:rFonts w:ascii="Cambria" w:hAnsi="Cambria" w:cstheme="minorHAnsi"/>
          <w:kern w:val="1"/>
          <w:lang w:val="pt-BR"/>
        </w:rPr>
        <w:t xml:space="preserve"> e heroicas dos irmãos do Leste Europeu ou de outras partes do mundo, quando não era possível exprimir-se em </w:t>
      </w:r>
      <w:r w:rsidR="0088085A" w:rsidRPr="00F0364C">
        <w:rPr>
          <w:rFonts w:ascii="Cambria" w:hAnsi="Cambria" w:cstheme="minorHAnsi"/>
          <w:i/>
          <w:kern w:val="1"/>
          <w:lang w:val="pt-BR"/>
        </w:rPr>
        <w:t>obras.</w:t>
      </w:r>
    </w:p>
    <w:p w14:paraId="2BC6442E" w14:textId="600040AD" w:rsidR="00DE3E98" w:rsidRPr="00F0364C" w:rsidRDefault="00DE3E98" w:rsidP="00032F77">
      <w:pPr>
        <w:autoSpaceDE w:val="0"/>
        <w:autoSpaceDN w:val="0"/>
        <w:adjustRightInd w:val="0"/>
        <w:spacing w:after="200"/>
        <w:ind w:right="-1"/>
        <w:jc w:val="both"/>
        <w:rPr>
          <w:rFonts w:ascii="Cambria" w:hAnsi="Cambria" w:cstheme="minorHAnsi"/>
          <w:kern w:val="1"/>
          <w:lang w:val="pt-BR"/>
        </w:rPr>
      </w:pPr>
      <w:r w:rsidRPr="00F0364C">
        <w:rPr>
          <w:rFonts w:ascii="Cambria" w:hAnsi="Cambria" w:cstheme="minorHAnsi"/>
          <w:kern w:val="1"/>
          <w:lang w:val="pt-BR"/>
        </w:rPr>
        <w:t xml:space="preserve">Eis porque é urgente fazer das nossas </w:t>
      </w:r>
      <w:r w:rsidRPr="00F0364C">
        <w:rPr>
          <w:rFonts w:ascii="Cambria" w:hAnsi="Cambria" w:cstheme="minorHAnsi"/>
          <w:i/>
          <w:kern w:val="1"/>
          <w:lang w:val="pt-BR"/>
        </w:rPr>
        <w:t>obras</w:t>
      </w:r>
      <w:r w:rsidRPr="00F0364C">
        <w:rPr>
          <w:rFonts w:ascii="Cambria" w:hAnsi="Cambria" w:cstheme="minorHAnsi"/>
          <w:kern w:val="1"/>
          <w:lang w:val="pt-BR"/>
        </w:rPr>
        <w:t xml:space="preserve"> verdadeiras</w:t>
      </w:r>
      <w:r w:rsidRPr="00F0364C">
        <w:rPr>
          <w:rFonts w:ascii="Cambria" w:hAnsi="Cambria" w:cstheme="minorHAnsi"/>
          <w:i/>
          <w:kern w:val="1"/>
          <w:lang w:val="pt-BR"/>
        </w:rPr>
        <w:t xml:space="preserve"> presenças.</w:t>
      </w:r>
      <w:r w:rsidRPr="00F0364C">
        <w:rPr>
          <w:rFonts w:ascii="Cambria" w:hAnsi="Cambria" w:cstheme="minorHAnsi"/>
          <w:kern w:val="1"/>
          <w:lang w:val="pt-BR"/>
        </w:rPr>
        <w:t xml:space="preserve"> A </w:t>
      </w:r>
      <w:r w:rsidRPr="00F0364C">
        <w:rPr>
          <w:rFonts w:ascii="Cambria" w:hAnsi="Cambria" w:cstheme="minorHAnsi"/>
          <w:i/>
          <w:kern w:val="1"/>
          <w:lang w:val="pt-BR"/>
        </w:rPr>
        <w:t>presença</w:t>
      </w:r>
      <w:r w:rsidRPr="00F0364C">
        <w:rPr>
          <w:rFonts w:ascii="Cambria" w:hAnsi="Cambria" w:cstheme="minorHAnsi"/>
          <w:kern w:val="1"/>
          <w:lang w:val="pt-BR"/>
        </w:rPr>
        <w:t xml:space="preserve"> refere-se a alguma coisa que </w:t>
      </w:r>
      <w:r w:rsidRPr="00F0364C">
        <w:rPr>
          <w:rFonts w:ascii="Cambria" w:hAnsi="Cambria" w:cstheme="minorHAnsi"/>
          <w:i/>
          <w:kern w:val="1"/>
          <w:lang w:val="pt-BR"/>
        </w:rPr>
        <w:t>se torna presente.</w:t>
      </w:r>
      <w:r w:rsidRPr="00F0364C">
        <w:rPr>
          <w:rFonts w:ascii="Cambria" w:hAnsi="Cambria" w:cstheme="minorHAnsi"/>
          <w:kern w:val="1"/>
          <w:lang w:val="pt-BR"/>
        </w:rPr>
        <w:t xml:space="preserve"> E o que é esta </w:t>
      </w:r>
      <w:r w:rsidRPr="00F0364C">
        <w:rPr>
          <w:rFonts w:ascii="Cambria" w:hAnsi="Cambria" w:cstheme="minorHAnsi"/>
          <w:i/>
          <w:kern w:val="1"/>
          <w:lang w:val="pt-BR"/>
        </w:rPr>
        <w:t>outra coisa</w:t>
      </w:r>
      <w:r w:rsidRPr="00F0364C">
        <w:rPr>
          <w:rFonts w:ascii="Cambria" w:hAnsi="Cambria" w:cstheme="minorHAnsi"/>
          <w:kern w:val="1"/>
          <w:lang w:val="pt-BR"/>
        </w:rPr>
        <w:t xml:space="preserve">? É a missão apostólica </w:t>
      </w:r>
      <w:r w:rsidR="00F71CB5" w:rsidRPr="00F0364C">
        <w:rPr>
          <w:rFonts w:ascii="Cambria" w:hAnsi="Cambria" w:cstheme="minorHAnsi"/>
          <w:kern w:val="1"/>
          <w:lang w:val="pt-BR"/>
        </w:rPr>
        <w:t xml:space="preserve">a que Deus nos envia e o carisma específico da Congregação com que a realizamos. Ele, para ter continuidade e estabilidade no tempo, para ter visibilidade e expressão, deve encarnar-se numa </w:t>
      </w:r>
      <w:r w:rsidR="00F71CB5" w:rsidRPr="00F0364C">
        <w:rPr>
          <w:rFonts w:ascii="Cambria" w:hAnsi="Cambria" w:cstheme="minorHAnsi"/>
          <w:i/>
          <w:kern w:val="1"/>
          <w:lang w:val="pt-BR"/>
        </w:rPr>
        <w:t>obra</w:t>
      </w:r>
      <w:r w:rsidR="00F71CB5" w:rsidRPr="00F0364C">
        <w:rPr>
          <w:rFonts w:ascii="Cambria" w:hAnsi="Cambria" w:cstheme="minorHAnsi"/>
          <w:kern w:val="1"/>
          <w:lang w:val="pt-BR"/>
        </w:rPr>
        <w:t xml:space="preserve"> em </w:t>
      </w:r>
      <w:r w:rsidR="00F71CB5" w:rsidRPr="00F0364C">
        <w:rPr>
          <w:rFonts w:ascii="Cambria" w:hAnsi="Cambria" w:cstheme="minorHAnsi"/>
          <w:i/>
          <w:kern w:val="1"/>
          <w:lang w:val="pt-BR"/>
        </w:rPr>
        <w:t>obras</w:t>
      </w:r>
      <w:r w:rsidR="00F71CB5" w:rsidRPr="00F0364C">
        <w:rPr>
          <w:rFonts w:ascii="Cambria" w:hAnsi="Cambria" w:cstheme="minorHAnsi"/>
          <w:kern w:val="1"/>
          <w:lang w:val="pt-BR"/>
        </w:rPr>
        <w:t xml:space="preserve"> concretas, visíveis, reconhecíveis.</w:t>
      </w:r>
    </w:p>
    <w:p w14:paraId="5901532B" w14:textId="4A0FA5DC" w:rsidR="00F71CB5" w:rsidRPr="00F0364C" w:rsidRDefault="002A029E" w:rsidP="00032F77">
      <w:pPr>
        <w:autoSpaceDE w:val="0"/>
        <w:autoSpaceDN w:val="0"/>
        <w:adjustRightInd w:val="0"/>
        <w:spacing w:after="200"/>
        <w:ind w:right="-1"/>
        <w:jc w:val="both"/>
        <w:rPr>
          <w:rFonts w:ascii="Cambria" w:hAnsi="Cambria" w:cstheme="minorHAnsi"/>
          <w:kern w:val="1"/>
          <w:lang w:val="pt-BR"/>
        </w:rPr>
      </w:pPr>
      <w:r>
        <w:rPr>
          <w:rFonts w:ascii="Cambria" w:hAnsi="Cambria" w:cstheme="minorHAnsi"/>
          <w:kern w:val="1"/>
          <w:lang w:val="pt-BR"/>
        </w:rPr>
        <w:t>Se isso é verdade, não</w:t>
      </w:r>
      <w:r w:rsidR="00F71CB5" w:rsidRPr="00F0364C">
        <w:rPr>
          <w:rFonts w:ascii="Cambria" w:hAnsi="Cambria" w:cstheme="minorHAnsi"/>
          <w:kern w:val="1"/>
          <w:lang w:val="pt-BR"/>
        </w:rPr>
        <w:t xml:space="preserve"> </w:t>
      </w:r>
      <w:r>
        <w:rPr>
          <w:rFonts w:ascii="Cambria" w:hAnsi="Cambria" w:cstheme="minorHAnsi"/>
          <w:kern w:val="1"/>
          <w:lang w:val="pt-BR"/>
        </w:rPr>
        <w:t>se deduz</w:t>
      </w:r>
      <w:r w:rsidR="00F71CB5" w:rsidRPr="00F0364C">
        <w:rPr>
          <w:rFonts w:ascii="Cambria" w:hAnsi="Cambria" w:cstheme="minorHAnsi"/>
          <w:kern w:val="1"/>
          <w:lang w:val="pt-BR"/>
        </w:rPr>
        <w:t xml:space="preserve">, porém, que uma obra religiosa, </w:t>
      </w:r>
      <w:r>
        <w:rPr>
          <w:rFonts w:ascii="Cambria" w:hAnsi="Cambria" w:cstheme="minorHAnsi"/>
          <w:kern w:val="1"/>
          <w:lang w:val="pt-BR"/>
        </w:rPr>
        <w:t xml:space="preserve">só </w:t>
      </w:r>
      <w:r w:rsidR="00F71CB5" w:rsidRPr="00F0364C">
        <w:rPr>
          <w:rFonts w:ascii="Cambria" w:hAnsi="Cambria" w:cstheme="minorHAnsi"/>
          <w:kern w:val="1"/>
          <w:lang w:val="pt-BR"/>
        </w:rPr>
        <w:t xml:space="preserve">pelo fato de existir, torne presente o carisma, nem que a vitalidade do carisma seja medida pela permanência da obra. As obras podem continuar a caminhar pela inércia, perdendo progressivamente capacidades propositiva e significatividade; podem bilhar </w:t>
      </w:r>
      <w:r>
        <w:rPr>
          <w:rFonts w:ascii="Cambria" w:hAnsi="Cambria" w:cstheme="minorHAnsi"/>
          <w:kern w:val="1"/>
          <w:lang w:val="pt-BR"/>
        </w:rPr>
        <w:t>da</w:t>
      </w:r>
      <w:r w:rsidR="00F71CB5" w:rsidRPr="00F0364C">
        <w:rPr>
          <w:rFonts w:ascii="Cambria" w:hAnsi="Cambria" w:cstheme="minorHAnsi"/>
          <w:kern w:val="1"/>
          <w:lang w:val="pt-BR"/>
        </w:rPr>
        <w:t xml:space="preserve"> glória passada, como estrelas cuja luz ainda é visível, mas que</w:t>
      </w:r>
      <w:r w:rsidR="00F60D63" w:rsidRPr="00F0364C">
        <w:rPr>
          <w:rFonts w:ascii="Cambria" w:hAnsi="Cambria" w:cstheme="minorHAnsi"/>
          <w:kern w:val="1"/>
          <w:lang w:val="pt-BR"/>
        </w:rPr>
        <w:t xml:space="preserve"> há tempo exauriram a sua energia; podem ter uma grande história a narrar, mas não ter mais uma palavra a dizer no cenário social e eclesial de hoje. Eis porque, </w:t>
      </w:r>
      <w:r>
        <w:rPr>
          <w:rFonts w:ascii="Cambria" w:hAnsi="Cambria" w:cstheme="minorHAnsi"/>
          <w:kern w:val="1"/>
          <w:lang w:val="pt-BR"/>
        </w:rPr>
        <w:t>para</w:t>
      </w:r>
      <w:r w:rsidR="00F60D63" w:rsidRPr="00F0364C">
        <w:rPr>
          <w:rFonts w:ascii="Cambria" w:hAnsi="Cambria" w:cstheme="minorHAnsi"/>
          <w:kern w:val="1"/>
          <w:lang w:val="pt-BR"/>
        </w:rPr>
        <w:t xml:space="preserve"> </w:t>
      </w:r>
      <w:proofErr w:type="gramStart"/>
      <w:r w:rsidR="00F60D63" w:rsidRPr="00F0364C">
        <w:rPr>
          <w:rFonts w:ascii="Cambria" w:hAnsi="Cambria" w:cstheme="minorHAnsi"/>
          <w:kern w:val="1"/>
          <w:lang w:val="pt-BR"/>
        </w:rPr>
        <w:t>ser</w:t>
      </w:r>
      <w:r>
        <w:rPr>
          <w:rFonts w:ascii="Cambria" w:hAnsi="Cambria" w:cstheme="minorHAnsi"/>
          <w:kern w:val="1"/>
          <w:lang w:val="pt-BR"/>
        </w:rPr>
        <w:t>mos</w:t>
      </w:r>
      <w:r w:rsidR="00F60D63" w:rsidRPr="00F0364C">
        <w:rPr>
          <w:rFonts w:ascii="Cambria" w:hAnsi="Cambria" w:cstheme="minorHAnsi"/>
          <w:kern w:val="1"/>
          <w:lang w:val="pt-BR"/>
        </w:rPr>
        <w:t xml:space="preserve"> Salesianos</w:t>
      </w:r>
      <w:proofErr w:type="gramEnd"/>
      <w:r w:rsidR="00F60D63" w:rsidRPr="00F0364C">
        <w:rPr>
          <w:rFonts w:ascii="Cambria" w:hAnsi="Cambria" w:cstheme="minorHAnsi"/>
          <w:kern w:val="1"/>
          <w:lang w:val="pt-BR"/>
        </w:rPr>
        <w:t xml:space="preserve"> para os jovens de hoje, precisamos absolutamente de conversão pessoal, pastoral e estrutural.</w:t>
      </w:r>
    </w:p>
    <w:p w14:paraId="31C422C2" w14:textId="0379BA9E" w:rsidR="00F60D63" w:rsidRPr="00F0364C" w:rsidRDefault="00F60D63" w:rsidP="00032F77">
      <w:pPr>
        <w:autoSpaceDE w:val="0"/>
        <w:autoSpaceDN w:val="0"/>
        <w:adjustRightInd w:val="0"/>
        <w:spacing w:after="200"/>
        <w:ind w:right="-1"/>
        <w:jc w:val="both"/>
        <w:rPr>
          <w:rFonts w:ascii="Cambria" w:hAnsi="Cambria" w:cstheme="minorHAnsi"/>
          <w:kern w:val="1"/>
          <w:lang w:val="pt-BR"/>
        </w:rPr>
      </w:pPr>
      <w:r w:rsidRPr="00F0364C">
        <w:rPr>
          <w:rFonts w:ascii="Cambria" w:hAnsi="Cambria" w:cstheme="minorHAnsi"/>
          <w:kern w:val="1"/>
          <w:lang w:val="pt-BR"/>
        </w:rPr>
        <w:t xml:space="preserve">Os elementos que caracterizam a </w:t>
      </w:r>
      <w:r w:rsidRPr="00F0364C">
        <w:rPr>
          <w:rFonts w:ascii="Cambria" w:hAnsi="Cambria" w:cstheme="minorHAnsi"/>
          <w:i/>
          <w:kern w:val="1"/>
          <w:lang w:val="pt-BR"/>
        </w:rPr>
        <w:t>presença</w:t>
      </w:r>
      <w:r w:rsidRPr="00F0364C">
        <w:rPr>
          <w:rFonts w:ascii="Cambria" w:hAnsi="Cambria" w:cstheme="minorHAnsi"/>
          <w:kern w:val="1"/>
          <w:lang w:val="pt-BR"/>
        </w:rPr>
        <w:t xml:space="preserve"> correspondem aos três aspectos fundamentais da vida consagrada:</w:t>
      </w:r>
    </w:p>
    <w:p w14:paraId="2F4E65DB" w14:textId="2AD3739A" w:rsidR="00382A08" w:rsidRPr="00F0364C" w:rsidRDefault="00F60D63" w:rsidP="00032F77">
      <w:pPr>
        <w:pStyle w:val="Paragrafoelenco"/>
        <w:numPr>
          <w:ilvl w:val="0"/>
          <w:numId w:val="19"/>
        </w:numPr>
        <w:spacing w:after="200"/>
        <w:ind w:right="-1"/>
        <w:jc w:val="both"/>
        <w:rPr>
          <w:rFonts w:ascii="Cambria" w:hAnsi="Cambria" w:cstheme="minorHAnsi"/>
          <w:lang w:val="pt-BR"/>
        </w:rPr>
      </w:pPr>
      <w:r w:rsidRPr="00F0364C">
        <w:rPr>
          <w:rFonts w:ascii="Cambria" w:hAnsi="Cambria" w:cstheme="minorHAnsi"/>
          <w:lang w:val="pt-BR"/>
        </w:rPr>
        <w:t xml:space="preserve">Primeiramente, </w:t>
      </w:r>
      <w:r w:rsidRPr="00F0364C">
        <w:rPr>
          <w:rFonts w:ascii="Cambria" w:hAnsi="Cambria" w:cstheme="minorHAnsi"/>
          <w:b/>
          <w:i/>
          <w:lang w:val="pt-BR"/>
        </w:rPr>
        <w:t xml:space="preserve">as pessoas de </w:t>
      </w:r>
      <w:r w:rsidR="00EA2F74">
        <w:rPr>
          <w:rFonts w:ascii="Cambria" w:hAnsi="Cambria" w:cstheme="minorHAnsi"/>
          <w:b/>
          <w:i/>
          <w:lang w:val="pt-BR"/>
        </w:rPr>
        <w:t>todos os</w:t>
      </w:r>
      <w:r w:rsidRPr="00F0364C">
        <w:rPr>
          <w:rFonts w:ascii="Cambria" w:hAnsi="Cambria" w:cstheme="minorHAnsi"/>
          <w:b/>
          <w:i/>
          <w:lang w:val="pt-BR"/>
        </w:rPr>
        <w:t xml:space="preserve"> consagrado</w:t>
      </w:r>
      <w:r w:rsidR="00EA2F74">
        <w:rPr>
          <w:rFonts w:ascii="Cambria" w:hAnsi="Cambria" w:cstheme="minorHAnsi"/>
          <w:b/>
          <w:i/>
          <w:lang w:val="pt-BR"/>
        </w:rPr>
        <w:t>s</w:t>
      </w:r>
      <w:r w:rsidRPr="00F0364C">
        <w:rPr>
          <w:rFonts w:ascii="Cambria" w:hAnsi="Cambria" w:cstheme="minorHAnsi"/>
          <w:b/>
          <w:i/>
          <w:lang w:val="pt-BR"/>
        </w:rPr>
        <w:t>,</w:t>
      </w:r>
      <w:r w:rsidRPr="00F0364C">
        <w:rPr>
          <w:rFonts w:ascii="Cambria" w:hAnsi="Cambria" w:cstheme="minorHAnsi"/>
          <w:i/>
          <w:lang w:val="pt-BR"/>
        </w:rPr>
        <w:t xml:space="preserve"> </w:t>
      </w:r>
      <w:r w:rsidRPr="00F0364C">
        <w:rPr>
          <w:rFonts w:ascii="Cambria" w:hAnsi="Cambria" w:cstheme="minorHAnsi"/>
          <w:lang w:val="pt-BR"/>
        </w:rPr>
        <w:t>“</w:t>
      </w:r>
      <w:r w:rsidR="00A11572" w:rsidRPr="00A11572">
        <w:rPr>
          <w:rFonts w:ascii="Cambria" w:hAnsi="Cambria" w:cstheme="minorHAnsi"/>
          <w:lang w:val="pt-BR"/>
        </w:rPr>
        <w:t>a qualidade de suas vidas, aquilo em que acreditam e no que apostam, as suas opções diante das alternativas apresentadas pela nossa cultura, o que se propõem a ser e o que conseguem comunicar</w:t>
      </w:r>
      <w:r w:rsidRPr="00F0364C">
        <w:rPr>
          <w:rFonts w:ascii="Cambria" w:hAnsi="Cambria" w:cstheme="minorHAnsi"/>
          <w:lang w:val="pt-BR"/>
        </w:rPr>
        <w:t>”.</w:t>
      </w:r>
      <w:r w:rsidRPr="00F0364C">
        <w:rPr>
          <w:rStyle w:val="Rimandonotaapidipagina"/>
          <w:rFonts w:ascii="Cambria" w:hAnsi="Cambria" w:cstheme="minorHAnsi"/>
          <w:lang w:val="pt-BR"/>
        </w:rPr>
        <w:footnoteReference w:id="9"/>
      </w:r>
      <w:r w:rsidR="00170F42" w:rsidRPr="00F0364C">
        <w:rPr>
          <w:rFonts w:ascii="Cambria" w:hAnsi="Cambria" w:cstheme="minorHAnsi"/>
          <w:lang w:val="pt-BR"/>
        </w:rPr>
        <w:t xml:space="preserve"> Somos consagrados e não agentes sociais!</w:t>
      </w:r>
    </w:p>
    <w:p w14:paraId="1404B9B6" w14:textId="17F6E112" w:rsidR="00776132" w:rsidRPr="00F0364C" w:rsidRDefault="00170F42" w:rsidP="00032F77">
      <w:pPr>
        <w:pStyle w:val="Paragrafoelenco"/>
        <w:numPr>
          <w:ilvl w:val="0"/>
          <w:numId w:val="19"/>
        </w:numPr>
        <w:spacing w:after="200"/>
        <w:ind w:right="-1"/>
        <w:jc w:val="both"/>
        <w:rPr>
          <w:rFonts w:ascii="Cambria" w:hAnsi="Cambria" w:cstheme="minorHAnsi"/>
          <w:lang w:val="pt-BR"/>
        </w:rPr>
      </w:pPr>
      <w:r w:rsidRPr="00F0364C">
        <w:rPr>
          <w:rFonts w:ascii="Cambria" w:hAnsi="Cambria" w:cstheme="minorHAnsi"/>
          <w:lang w:val="pt-BR"/>
        </w:rPr>
        <w:t xml:space="preserve">Em segundo lugar, </w:t>
      </w:r>
      <w:r w:rsidRPr="00F0364C">
        <w:rPr>
          <w:rFonts w:ascii="Cambria" w:hAnsi="Cambria" w:cstheme="minorHAnsi"/>
          <w:b/>
          <w:i/>
          <w:lang w:val="pt-BR"/>
        </w:rPr>
        <w:t>“a vida da comunidade:</w:t>
      </w:r>
      <w:r w:rsidRPr="00F0364C">
        <w:rPr>
          <w:rFonts w:ascii="Cambria" w:hAnsi="Cambria" w:cstheme="minorHAnsi"/>
          <w:lang w:val="pt-BR"/>
        </w:rPr>
        <w:t xml:space="preserve"> </w:t>
      </w:r>
      <w:r w:rsidR="00A11572" w:rsidRPr="00A11572">
        <w:rPr>
          <w:rFonts w:ascii="Cambria" w:hAnsi="Cambria" w:cstheme="minorHAnsi"/>
          <w:lang w:val="pt-BR"/>
        </w:rPr>
        <w:t>seu estilo de relações, a sua capacidade de acolhida, participação e envolvimento no contexto, a sua proximidade das pessoas, as manifestações da sua opção por Deus, capazes d</w:t>
      </w:r>
      <w:r w:rsidR="00A11572">
        <w:rPr>
          <w:rFonts w:ascii="Cambria" w:hAnsi="Cambria" w:cstheme="minorHAnsi"/>
          <w:lang w:val="pt-BR"/>
        </w:rPr>
        <w:t>e serem interpretadas pelo povo</w:t>
      </w:r>
      <w:r w:rsidRPr="00F0364C">
        <w:rPr>
          <w:rFonts w:ascii="Cambria" w:hAnsi="Cambria" w:cstheme="minorHAnsi"/>
          <w:lang w:val="pt-BR"/>
        </w:rPr>
        <w:t xml:space="preserve">. </w:t>
      </w:r>
      <w:r w:rsidR="00A11572" w:rsidRPr="00A11572">
        <w:rPr>
          <w:rFonts w:ascii="Cambria" w:hAnsi="Cambria" w:cstheme="minorHAnsi"/>
          <w:lang w:val="pt-BR"/>
        </w:rPr>
        <w:t>A comunidade coloca-se, de fato, como sinal de fraternidade, de comunhão eclesial, de presença de Deus na família humana</w:t>
      </w:r>
      <w:r w:rsidR="00776132" w:rsidRPr="00F0364C">
        <w:rPr>
          <w:rFonts w:ascii="Cambria" w:hAnsi="Cambria" w:cstheme="minorHAnsi"/>
          <w:lang w:val="pt-BR"/>
        </w:rPr>
        <w:t>”</w:t>
      </w:r>
      <w:r w:rsidR="00776132" w:rsidRPr="00F0364C">
        <w:rPr>
          <w:rStyle w:val="Rimandonotaapidipagina"/>
          <w:rFonts w:ascii="Cambria" w:hAnsi="Cambria" w:cstheme="minorHAnsi"/>
          <w:lang w:val="pt-BR"/>
        </w:rPr>
        <w:footnoteReference w:id="10"/>
      </w:r>
      <w:r w:rsidR="00776132" w:rsidRPr="00F0364C">
        <w:rPr>
          <w:rFonts w:ascii="Cambria" w:hAnsi="Cambria" w:cstheme="minorHAnsi"/>
          <w:lang w:val="pt-BR"/>
        </w:rPr>
        <w:t>.</w:t>
      </w:r>
    </w:p>
    <w:p w14:paraId="3A2A40CA" w14:textId="11689F82" w:rsidR="00170F42" w:rsidRPr="00F0364C" w:rsidRDefault="00170F42" w:rsidP="00032F77">
      <w:pPr>
        <w:pStyle w:val="Paragrafoelenco"/>
        <w:numPr>
          <w:ilvl w:val="0"/>
          <w:numId w:val="19"/>
        </w:numPr>
        <w:spacing w:after="200"/>
        <w:ind w:right="-1"/>
        <w:jc w:val="both"/>
        <w:rPr>
          <w:rFonts w:ascii="Cambria" w:hAnsi="Cambria" w:cstheme="minorHAnsi"/>
          <w:lang w:val="pt-BR"/>
        </w:rPr>
      </w:pPr>
      <w:r w:rsidRPr="00F0364C">
        <w:rPr>
          <w:rFonts w:ascii="Cambria" w:hAnsi="Cambria" w:cstheme="minorHAnsi"/>
          <w:lang w:val="pt-BR"/>
        </w:rPr>
        <w:t xml:space="preserve">Em terceiro lugar, </w:t>
      </w:r>
      <w:r w:rsidRPr="00F0364C">
        <w:rPr>
          <w:rFonts w:ascii="Cambria" w:hAnsi="Cambria" w:cstheme="minorHAnsi"/>
          <w:i/>
          <w:lang w:val="pt-BR"/>
        </w:rPr>
        <w:t xml:space="preserve">“o </w:t>
      </w:r>
      <w:r w:rsidRPr="00F0364C">
        <w:rPr>
          <w:rFonts w:ascii="Cambria" w:hAnsi="Cambria" w:cstheme="minorHAnsi"/>
          <w:b/>
          <w:i/>
          <w:lang w:val="pt-BR"/>
        </w:rPr>
        <w:t>tipo de serviço</w:t>
      </w:r>
      <w:r w:rsidRPr="00F0364C">
        <w:rPr>
          <w:rFonts w:ascii="Cambria" w:hAnsi="Cambria" w:cstheme="minorHAnsi"/>
          <w:lang w:val="pt-BR"/>
        </w:rPr>
        <w:t xml:space="preserve"> </w:t>
      </w:r>
      <w:r w:rsidR="004859CE" w:rsidRPr="004859CE">
        <w:rPr>
          <w:rFonts w:ascii="Cambria" w:hAnsi="Cambria" w:cstheme="minorHAnsi"/>
          <w:lang w:val="pt-BR"/>
        </w:rPr>
        <w:t>que se pretende oferecer, da mentalidade com que este é prestado, da sua colocação no context</w:t>
      </w:r>
      <w:r w:rsidR="004859CE">
        <w:rPr>
          <w:rFonts w:ascii="Cambria" w:hAnsi="Cambria" w:cstheme="minorHAnsi"/>
          <w:lang w:val="pt-BR"/>
        </w:rPr>
        <w:t>o cultural ou social, dos meios”</w:t>
      </w:r>
      <w:r w:rsidR="005E612D" w:rsidRPr="00F0364C">
        <w:rPr>
          <w:rStyle w:val="Rimandonotaapidipagina"/>
          <w:rFonts w:ascii="Cambria" w:hAnsi="Cambria" w:cstheme="minorHAnsi"/>
          <w:lang w:val="pt-BR"/>
        </w:rPr>
        <w:footnoteReference w:id="11"/>
      </w:r>
      <w:r w:rsidR="004859CE">
        <w:rPr>
          <w:rFonts w:ascii="Cambria" w:hAnsi="Cambria" w:cstheme="minorHAnsi"/>
          <w:lang w:val="pt-BR"/>
        </w:rPr>
        <w:t>.</w:t>
      </w:r>
      <w:r w:rsidR="005E612D" w:rsidRPr="00F0364C">
        <w:rPr>
          <w:rFonts w:ascii="Cambria" w:hAnsi="Cambria" w:cstheme="minorHAnsi"/>
          <w:lang w:val="pt-BR"/>
        </w:rPr>
        <w:t xml:space="preserve"> Não fazemos filantropia, mas revelamos de que Deus é amor</w:t>
      </w:r>
    </w:p>
    <w:p w14:paraId="7668BF68" w14:textId="0A146B3D" w:rsidR="005E612D" w:rsidRPr="00F0364C" w:rsidRDefault="005E612D" w:rsidP="00032F77">
      <w:pPr>
        <w:spacing w:after="200"/>
        <w:ind w:right="-1"/>
        <w:jc w:val="both"/>
        <w:rPr>
          <w:rFonts w:ascii="Cambria" w:hAnsi="Cambria" w:cstheme="minorHAnsi"/>
          <w:lang w:val="pt-BR"/>
        </w:rPr>
      </w:pPr>
      <w:r w:rsidRPr="00F0364C">
        <w:rPr>
          <w:rFonts w:ascii="Cambria" w:hAnsi="Cambria" w:cstheme="minorHAnsi"/>
          <w:lang w:val="pt-BR"/>
        </w:rPr>
        <w:t xml:space="preserve">Isso tudo está em consonância com </w:t>
      </w:r>
      <w:r w:rsidRPr="00F0364C">
        <w:rPr>
          <w:rFonts w:ascii="Cambria" w:hAnsi="Cambria" w:cstheme="minorHAnsi"/>
          <w:i/>
          <w:lang w:val="pt-BR"/>
        </w:rPr>
        <w:t>“os critérios de ação salesiana”,</w:t>
      </w:r>
      <w:r w:rsidRPr="00F0364C">
        <w:rPr>
          <w:rFonts w:ascii="Cambria" w:hAnsi="Cambria" w:cstheme="minorHAnsi"/>
          <w:lang w:val="pt-BR"/>
        </w:rPr>
        <w:t xml:space="preserve"> como são apresentados pelos artigos 40-44 das Constituições Salesianas, e por isso devia fazer-nos cientes e convictos de que atividades e obras têm um valor instrumental. Elas não são o fim, a cuja manutenção sacrificar homens e recursos. Elas, em sua pluralidade de formas (oratórios, escolas, centros de formação profissional, universidades, internatos, paróquias, residências missionárias, mídias, etc.) são um meio para responder às exigências concretas dos jovens, sobretudo os mais pobres. Nenhuma obra tem valor absoluto</w:t>
      </w:r>
      <w:r w:rsidR="00550DB7">
        <w:rPr>
          <w:rFonts w:ascii="Cambria" w:hAnsi="Cambria" w:cstheme="minorHAnsi"/>
          <w:lang w:val="pt-BR"/>
        </w:rPr>
        <w:t xml:space="preserve"> em si mesma</w:t>
      </w:r>
      <w:r w:rsidRPr="00F0364C">
        <w:rPr>
          <w:rFonts w:ascii="Cambria" w:hAnsi="Cambria" w:cstheme="minorHAnsi"/>
          <w:lang w:val="pt-BR"/>
        </w:rPr>
        <w:t xml:space="preserve">. Todas têm sentido na medida em que temos </w:t>
      </w:r>
      <w:r w:rsidRPr="00F0364C">
        <w:rPr>
          <w:rFonts w:ascii="Cambria" w:hAnsi="Cambria" w:cstheme="minorHAnsi"/>
          <w:lang w:val="pt-BR"/>
        </w:rPr>
        <w:lastRenderedPageBreak/>
        <w:t xml:space="preserve">em mira a salvação dos jovens, segundo o testemunho do P. Rua </w:t>
      </w:r>
      <w:r w:rsidR="00550DB7">
        <w:rPr>
          <w:rFonts w:ascii="Cambria" w:hAnsi="Cambria" w:cstheme="minorHAnsi"/>
          <w:lang w:val="pt-BR"/>
        </w:rPr>
        <w:t>a respeito de</w:t>
      </w:r>
      <w:r w:rsidRPr="00F0364C">
        <w:rPr>
          <w:rFonts w:ascii="Cambria" w:hAnsi="Cambria" w:cstheme="minorHAnsi"/>
          <w:lang w:val="pt-BR"/>
        </w:rPr>
        <w:t xml:space="preserve"> Dom Bosco (Const. 21), indicando que as atividades e obras, definitivamente, deveria</w:t>
      </w:r>
      <w:r w:rsidR="00550DB7">
        <w:rPr>
          <w:rFonts w:ascii="Cambria" w:hAnsi="Cambria" w:cstheme="minorHAnsi"/>
          <w:lang w:val="pt-BR"/>
        </w:rPr>
        <w:t>m</w:t>
      </w:r>
      <w:r w:rsidRPr="00F0364C">
        <w:rPr>
          <w:rFonts w:ascii="Cambria" w:hAnsi="Cambria" w:cstheme="minorHAnsi"/>
          <w:lang w:val="pt-BR"/>
        </w:rPr>
        <w:t xml:space="preserve"> ser </w:t>
      </w:r>
      <w:r w:rsidR="00550DB7">
        <w:rPr>
          <w:rFonts w:ascii="Cambria" w:hAnsi="Cambria" w:cstheme="minorHAnsi"/>
          <w:i/>
          <w:lang w:val="pt-BR"/>
        </w:rPr>
        <w:t>presenças</w:t>
      </w:r>
      <w:r w:rsidRPr="00F0364C">
        <w:rPr>
          <w:rFonts w:ascii="Cambria" w:hAnsi="Cambria" w:cstheme="minorHAnsi"/>
          <w:lang w:val="pt-BR"/>
        </w:rPr>
        <w:t xml:space="preserve"> multiformes e vivas de Dom Bosco e da sua paixão apostólica, compartilhadas hoje por um vasto movimento de leigos (cf. CG24, 39) e realizadas com novos modelos de gestão (CG 26, 100).</w:t>
      </w:r>
    </w:p>
    <w:p w14:paraId="51B5AC3E" w14:textId="3098BA6A" w:rsidR="005E612D" w:rsidRPr="00F0364C" w:rsidRDefault="005E612D" w:rsidP="00032F77">
      <w:pPr>
        <w:spacing w:after="200"/>
        <w:ind w:right="-1"/>
        <w:jc w:val="both"/>
        <w:rPr>
          <w:rFonts w:ascii="Cambria" w:hAnsi="Cambria" w:cstheme="minorHAnsi"/>
          <w:lang w:val="pt-BR"/>
        </w:rPr>
      </w:pPr>
      <w:r w:rsidRPr="00F0364C">
        <w:rPr>
          <w:rFonts w:ascii="Cambria" w:hAnsi="Cambria" w:cstheme="minorHAnsi"/>
          <w:lang w:val="pt-BR"/>
        </w:rPr>
        <w:t>Enfim</w:t>
      </w:r>
      <w:r w:rsidR="00D03DBE" w:rsidRPr="00F0364C">
        <w:rPr>
          <w:rFonts w:ascii="Cambria" w:hAnsi="Cambria" w:cstheme="minorHAnsi"/>
          <w:lang w:val="pt-BR"/>
        </w:rPr>
        <w:t xml:space="preserve">, </w:t>
      </w:r>
      <w:r w:rsidR="006D3DA6">
        <w:rPr>
          <w:rFonts w:ascii="Cambria" w:hAnsi="Cambria" w:cstheme="minorHAnsi"/>
          <w:lang w:val="pt-BR"/>
        </w:rPr>
        <w:t>retornar</w:t>
      </w:r>
      <w:r w:rsidR="00D03DBE" w:rsidRPr="00F0364C">
        <w:rPr>
          <w:rFonts w:ascii="Cambria" w:hAnsi="Cambria" w:cstheme="minorHAnsi"/>
          <w:lang w:val="pt-BR"/>
        </w:rPr>
        <w:t xml:space="preserve"> à inspiração originária de Dom Bosco, recorda</w:t>
      </w:r>
      <w:r w:rsidR="006D3DA6">
        <w:rPr>
          <w:rFonts w:ascii="Cambria" w:hAnsi="Cambria" w:cstheme="minorHAnsi"/>
          <w:lang w:val="pt-BR"/>
        </w:rPr>
        <w:t>da por ele</w:t>
      </w:r>
      <w:r w:rsidR="00D03DBE" w:rsidRPr="00F0364C">
        <w:rPr>
          <w:rFonts w:ascii="Cambria" w:hAnsi="Cambria" w:cstheme="minorHAnsi"/>
          <w:lang w:val="pt-BR"/>
        </w:rPr>
        <w:t xml:space="preserve"> na carta de 10 de mai</w:t>
      </w:r>
      <w:r w:rsidR="006D3DA6">
        <w:rPr>
          <w:rFonts w:ascii="Cambria" w:hAnsi="Cambria" w:cstheme="minorHAnsi"/>
          <w:lang w:val="pt-BR"/>
        </w:rPr>
        <w:t xml:space="preserve">o de 1884, significa, </w:t>
      </w:r>
      <w:r w:rsidR="00D03DBE" w:rsidRPr="00F0364C">
        <w:rPr>
          <w:rFonts w:ascii="Cambria" w:hAnsi="Cambria" w:cstheme="minorHAnsi"/>
          <w:lang w:val="pt-BR"/>
        </w:rPr>
        <w:t>para cada salesiano</w:t>
      </w:r>
      <w:r w:rsidR="006D3DA6">
        <w:rPr>
          <w:rFonts w:ascii="Cambria" w:hAnsi="Cambria" w:cstheme="minorHAnsi"/>
          <w:lang w:val="pt-BR"/>
        </w:rPr>
        <w:t>,</w:t>
      </w:r>
      <w:r w:rsidR="00D03DBE" w:rsidRPr="00F0364C">
        <w:rPr>
          <w:rFonts w:ascii="Cambria" w:hAnsi="Cambria" w:cstheme="minorHAnsi"/>
          <w:lang w:val="pt-BR"/>
        </w:rPr>
        <w:t xml:space="preserve"> beber </w:t>
      </w:r>
      <w:r w:rsidR="006D3DA6">
        <w:rPr>
          <w:rFonts w:ascii="Cambria" w:hAnsi="Cambria" w:cstheme="minorHAnsi"/>
          <w:lang w:val="pt-BR"/>
        </w:rPr>
        <w:t>d</w:t>
      </w:r>
      <w:r w:rsidR="00D03DBE" w:rsidRPr="00F0364C">
        <w:rPr>
          <w:rFonts w:ascii="Cambria" w:hAnsi="Cambria" w:cstheme="minorHAnsi"/>
          <w:lang w:val="pt-BR"/>
        </w:rPr>
        <w:t xml:space="preserve">a água pura da fonte. Fazer nossas, novamente, as suas opções prioritárias e a sua paixão apostólica faz-nos ser o que devemos ser: Salesianos </w:t>
      </w:r>
      <w:r w:rsidR="00D03DBE" w:rsidRPr="00F0364C">
        <w:rPr>
          <w:rFonts w:ascii="Cambria" w:hAnsi="Cambria" w:cstheme="minorHAnsi"/>
          <w:i/>
          <w:lang w:val="pt-BR"/>
        </w:rPr>
        <w:t>de</w:t>
      </w:r>
      <w:r w:rsidR="00D03DBE" w:rsidRPr="00F0364C">
        <w:rPr>
          <w:rFonts w:ascii="Cambria" w:hAnsi="Cambria" w:cstheme="minorHAnsi"/>
          <w:lang w:val="pt-BR"/>
        </w:rPr>
        <w:t xml:space="preserve"> Dom Bosco; dá-nos uma identidade clara e um rosto reconhecível na Igreja e na sociedade como uma Congregação para os jovens, e torna a nossa missão válida e significativa e a nossa proposta vocacional coerente e acessível.</w:t>
      </w:r>
    </w:p>
    <w:p w14:paraId="180AE5BB" w14:textId="4B6D72E7" w:rsidR="00D03DBE" w:rsidRPr="00F0364C" w:rsidRDefault="00D03DBE" w:rsidP="00032F77">
      <w:pPr>
        <w:spacing w:after="200"/>
        <w:ind w:right="-1"/>
        <w:jc w:val="both"/>
        <w:rPr>
          <w:rFonts w:ascii="Cambria" w:hAnsi="Cambria" w:cstheme="minorHAnsi"/>
          <w:lang w:val="pt-BR"/>
        </w:rPr>
      </w:pPr>
      <w:r w:rsidRPr="00F0364C">
        <w:rPr>
          <w:rFonts w:ascii="Cambria" w:hAnsi="Cambria" w:cstheme="minorHAnsi"/>
          <w:lang w:val="pt-BR"/>
        </w:rPr>
        <w:t xml:space="preserve">O Testamento espiritual do nosso Pai é explícito </w:t>
      </w:r>
      <w:r w:rsidR="006D3DA6">
        <w:rPr>
          <w:rFonts w:ascii="Cambria" w:hAnsi="Cambria" w:cstheme="minorHAnsi"/>
          <w:lang w:val="pt-BR"/>
        </w:rPr>
        <w:t>sobre isso</w:t>
      </w:r>
      <w:r w:rsidRPr="00F0364C">
        <w:rPr>
          <w:rFonts w:ascii="Cambria" w:hAnsi="Cambria" w:cstheme="minorHAnsi"/>
          <w:lang w:val="pt-BR"/>
        </w:rPr>
        <w:t>: “</w:t>
      </w:r>
      <w:r w:rsidR="00F92743" w:rsidRPr="00F0364C">
        <w:rPr>
          <w:rFonts w:ascii="Cambria" w:hAnsi="Cambria" w:cstheme="minorHAnsi"/>
          <w:lang w:val="pt-BR"/>
        </w:rPr>
        <w:t>O mundo nos acolherá sempre com prazer enquanto nossas solicitudes se dirigirem aos indígenas, aos meninos mais pobres, mais periclitantes da sociedade. Essa é para nós a verdadeira riqueza, que ninguém haverá de roubar”.</w:t>
      </w:r>
    </w:p>
    <w:p w14:paraId="743A4053" w14:textId="2064F451" w:rsidR="00F92743" w:rsidRPr="00F0364C" w:rsidRDefault="00F92743" w:rsidP="00032F77">
      <w:pPr>
        <w:spacing w:after="200"/>
        <w:ind w:right="-1"/>
        <w:jc w:val="both"/>
        <w:rPr>
          <w:rFonts w:ascii="Cambria" w:hAnsi="Cambria" w:cstheme="minorHAnsi"/>
          <w:lang w:val="pt-BR"/>
        </w:rPr>
      </w:pPr>
      <w:r w:rsidRPr="00F0364C">
        <w:rPr>
          <w:rFonts w:ascii="Cambria" w:hAnsi="Cambria" w:cstheme="minorHAnsi"/>
          <w:lang w:val="pt-BR"/>
        </w:rPr>
        <w:t xml:space="preserve">A atenção aos últimos, aos mais desfavorecidos, marginalizados e excluídos, pode se tornar um grande recurso para cada irmão redescobrir </w:t>
      </w:r>
      <w:r w:rsidRPr="00F0364C">
        <w:rPr>
          <w:rFonts w:ascii="Cambria" w:hAnsi="Cambria" w:cstheme="minorHAnsi"/>
          <w:i/>
          <w:lang w:val="pt-BR"/>
        </w:rPr>
        <w:t>“</w:t>
      </w:r>
      <w:r w:rsidR="00F6130B" w:rsidRPr="00F0364C">
        <w:rPr>
          <w:rFonts w:ascii="Cambria" w:hAnsi="Cambria" w:cstheme="minorHAnsi"/>
          <w:i/>
          <w:lang w:val="pt-BR"/>
        </w:rPr>
        <w:t>a</w:t>
      </w:r>
      <w:r w:rsidRPr="00F0364C">
        <w:rPr>
          <w:rFonts w:ascii="Cambria" w:hAnsi="Cambria" w:cstheme="minorHAnsi"/>
          <w:i/>
          <w:lang w:val="pt-BR"/>
        </w:rPr>
        <w:t xml:space="preserve"> </w:t>
      </w:r>
      <w:r w:rsidR="00F6130B" w:rsidRPr="00F0364C">
        <w:rPr>
          <w:rFonts w:ascii="Cambria" w:hAnsi="Cambria" w:cstheme="minorHAnsi"/>
          <w:i/>
          <w:lang w:val="pt-BR"/>
        </w:rPr>
        <w:t>paixão do</w:t>
      </w:r>
      <w:r w:rsidRPr="00F0364C">
        <w:rPr>
          <w:rFonts w:ascii="Cambria" w:hAnsi="Cambria" w:cstheme="minorHAnsi"/>
          <w:i/>
          <w:lang w:val="pt-BR"/>
        </w:rPr>
        <w:t xml:space="preserve"> tempo da juventude”</w:t>
      </w:r>
      <w:r w:rsidRPr="00F0364C">
        <w:rPr>
          <w:rFonts w:ascii="Cambria" w:hAnsi="Cambria" w:cstheme="minorHAnsi"/>
          <w:lang w:val="pt-BR"/>
        </w:rPr>
        <w:t xml:space="preserve"> (cf. Jr 2,2). </w:t>
      </w:r>
      <w:r w:rsidR="00F6130B" w:rsidRPr="00F0364C">
        <w:rPr>
          <w:rFonts w:ascii="Cambria" w:hAnsi="Cambria" w:cstheme="minorHAnsi"/>
          <w:lang w:val="pt-BR"/>
        </w:rPr>
        <w:t>Como para</w:t>
      </w:r>
      <w:r w:rsidRPr="00F0364C">
        <w:rPr>
          <w:rFonts w:ascii="Cambria" w:hAnsi="Cambria" w:cstheme="minorHAnsi"/>
          <w:lang w:val="pt-BR"/>
        </w:rPr>
        <w:t xml:space="preserve"> Dom Bosco, os jovens podem </w:t>
      </w:r>
      <w:r w:rsidR="00F6130B" w:rsidRPr="00F0364C">
        <w:rPr>
          <w:rFonts w:ascii="Cambria" w:hAnsi="Cambria" w:cstheme="minorHAnsi"/>
          <w:lang w:val="pt-BR"/>
        </w:rPr>
        <w:t>ser</w:t>
      </w:r>
      <w:r w:rsidRPr="00F0364C">
        <w:rPr>
          <w:rFonts w:ascii="Cambria" w:hAnsi="Cambria" w:cstheme="minorHAnsi"/>
          <w:lang w:val="pt-BR"/>
        </w:rPr>
        <w:t xml:space="preserve"> mestres, guardiões, regeneradores d</w:t>
      </w:r>
      <w:r w:rsidR="00F6130B" w:rsidRPr="00F0364C">
        <w:rPr>
          <w:rFonts w:ascii="Cambria" w:hAnsi="Cambria" w:cstheme="minorHAnsi"/>
          <w:lang w:val="pt-BR"/>
        </w:rPr>
        <w:t>o</w:t>
      </w:r>
      <w:r w:rsidRPr="00F0364C">
        <w:rPr>
          <w:rFonts w:ascii="Cambria" w:hAnsi="Cambria" w:cstheme="minorHAnsi"/>
          <w:lang w:val="pt-BR"/>
        </w:rPr>
        <w:t xml:space="preserve"> nosso coração e </w:t>
      </w:r>
      <w:r w:rsidR="00F6130B" w:rsidRPr="00F0364C">
        <w:rPr>
          <w:rFonts w:ascii="Cambria" w:hAnsi="Cambria" w:cstheme="minorHAnsi"/>
          <w:lang w:val="pt-BR"/>
        </w:rPr>
        <w:t>dar-nos novamente</w:t>
      </w:r>
      <w:r w:rsidRPr="00F0364C">
        <w:rPr>
          <w:rFonts w:ascii="Cambria" w:hAnsi="Cambria" w:cstheme="minorHAnsi"/>
          <w:lang w:val="pt-BR"/>
        </w:rPr>
        <w:t xml:space="preserve"> uma paternidade madura e fecunda.</w:t>
      </w:r>
    </w:p>
    <w:p w14:paraId="60A92FF3" w14:textId="5BE93EFC" w:rsidR="00FF1F7B" w:rsidRPr="00F0364C" w:rsidRDefault="006D3DA6" w:rsidP="00032F77">
      <w:pPr>
        <w:spacing w:after="200"/>
        <w:ind w:right="-1"/>
        <w:jc w:val="both"/>
        <w:rPr>
          <w:rFonts w:ascii="Cambria" w:hAnsi="Cambria" w:cstheme="minorHAnsi"/>
          <w:lang w:val="pt-BR"/>
        </w:rPr>
      </w:pPr>
      <w:r>
        <w:rPr>
          <w:rFonts w:ascii="Cambria" w:hAnsi="Cambria" w:cstheme="minorHAnsi"/>
          <w:lang w:val="pt-BR"/>
        </w:rPr>
        <w:t>Entretanto</w:t>
      </w:r>
      <w:r w:rsidR="00F6130B" w:rsidRPr="00F0364C">
        <w:rPr>
          <w:rFonts w:ascii="Cambria" w:hAnsi="Cambria" w:cstheme="minorHAnsi"/>
          <w:lang w:val="pt-BR"/>
        </w:rPr>
        <w:t xml:space="preserve">, a atenção aos mais pobres </w:t>
      </w:r>
      <w:r w:rsidR="0039450C" w:rsidRPr="00F0364C">
        <w:rPr>
          <w:rFonts w:ascii="Cambria" w:hAnsi="Cambria" w:cstheme="minorHAnsi"/>
          <w:lang w:val="pt-BR"/>
        </w:rPr>
        <w:t xml:space="preserve">também </w:t>
      </w:r>
      <w:r w:rsidR="00F6130B" w:rsidRPr="00F0364C">
        <w:rPr>
          <w:rFonts w:ascii="Cambria" w:hAnsi="Cambria" w:cstheme="minorHAnsi"/>
          <w:lang w:val="pt-BR"/>
        </w:rPr>
        <w:t xml:space="preserve">pode renovar significativamente o aspecto de uma inspetoria, se se tornar “uma sensibilidade institucional que aos poucos </w:t>
      </w:r>
      <w:r w:rsidR="007F5A7A" w:rsidRPr="00F0364C">
        <w:rPr>
          <w:rFonts w:ascii="Cambria" w:hAnsi="Cambria" w:cstheme="minorHAnsi"/>
          <w:lang w:val="pt-BR"/>
        </w:rPr>
        <w:t>envolve muitas obras</w:t>
      </w:r>
      <w:r w:rsidR="00F6130B" w:rsidRPr="00F0364C">
        <w:rPr>
          <w:rFonts w:ascii="Cambria" w:hAnsi="Cambria" w:cstheme="minorHAnsi"/>
          <w:lang w:val="pt-BR"/>
        </w:rPr>
        <w:t>” e não só “</w:t>
      </w:r>
      <w:r w:rsidR="007F5A7A" w:rsidRPr="00F0364C">
        <w:rPr>
          <w:rFonts w:ascii="Cambria" w:hAnsi="Cambria" w:cstheme="minorHAnsi"/>
          <w:lang w:val="pt-BR"/>
        </w:rPr>
        <w:t>um setor particular, identificado com alguma obra especial ou animado apenas por algum Irmão particularmente motivado</w:t>
      </w:r>
      <w:r w:rsidR="00FF1F7B" w:rsidRPr="00F0364C">
        <w:rPr>
          <w:rFonts w:ascii="Cambria" w:hAnsi="Cambria" w:cstheme="minorHAnsi"/>
          <w:lang w:val="pt-BR"/>
        </w:rPr>
        <w:t>”</w:t>
      </w:r>
      <w:r w:rsidR="00E63C85" w:rsidRPr="00F0364C">
        <w:rPr>
          <w:rFonts w:ascii="Cambria" w:hAnsi="Cambria" w:cstheme="minorHAnsi"/>
          <w:lang w:val="pt-BR"/>
        </w:rPr>
        <w:t>.</w:t>
      </w:r>
      <w:r w:rsidR="00FF1F7B" w:rsidRPr="00F0364C">
        <w:rPr>
          <w:rStyle w:val="Rimandonotaapidipagina"/>
          <w:rFonts w:ascii="Cambria" w:hAnsi="Cambria" w:cstheme="minorHAnsi"/>
          <w:lang w:val="pt-BR"/>
        </w:rPr>
        <w:footnoteReference w:id="12"/>
      </w:r>
    </w:p>
    <w:p w14:paraId="72C219AA" w14:textId="21C51B55" w:rsidR="00E63C85" w:rsidRPr="00F0364C" w:rsidRDefault="00E63C85" w:rsidP="00032F77">
      <w:pPr>
        <w:spacing w:after="200"/>
        <w:ind w:right="-1"/>
        <w:jc w:val="both"/>
        <w:rPr>
          <w:rFonts w:ascii="Cambria" w:hAnsi="Cambria" w:cstheme="minorHAnsi"/>
          <w:lang w:val="pt-BR"/>
        </w:rPr>
      </w:pPr>
      <w:r w:rsidRPr="00F0364C">
        <w:rPr>
          <w:rFonts w:ascii="Cambria" w:hAnsi="Cambria" w:cstheme="minorHAnsi"/>
          <w:lang w:val="pt-BR"/>
        </w:rPr>
        <w:t xml:space="preserve">A carta de convocação do Reitor-Mor com o tema: </w:t>
      </w:r>
      <w:r w:rsidRPr="00F0364C">
        <w:rPr>
          <w:rFonts w:ascii="Cambria" w:hAnsi="Cambria" w:cstheme="minorHAnsi"/>
          <w:i/>
          <w:lang w:val="pt-BR"/>
        </w:rPr>
        <w:t>“Quais Salesianos para os jovens de hoje?”,</w:t>
      </w:r>
      <w:r w:rsidRPr="00F0364C">
        <w:rPr>
          <w:rFonts w:ascii="Cambria" w:hAnsi="Cambria" w:cstheme="minorHAnsi"/>
          <w:lang w:val="pt-BR"/>
        </w:rPr>
        <w:t xml:space="preserve"> mais concretamente, quer colocar-nos em sintonia com o projeto de Igreja do Papa Francisco e, portanto, ter a cora</w:t>
      </w:r>
      <w:r w:rsidR="0039450C">
        <w:rPr>
          <w:rFonts w:ascii="Cambria" w:hAnsi="Cambria" w:cstheme="minorHAnsi"/>
          <w:lang w:val="pt-BR"/>
        </w:rPr>
        <w:t>gem</w:t>
      </w:r>
      <w:r w:rsidRPr="00F0364C">
        <w:rPr>
          <w:rFonts w:ascii="Cambria" w:hAnsi="Cambria" w:cstheme="minorHAnsi"/>
          <w:lang w:val="pt-BR"/>
        </w:rPr>
        <w:t xml:space="preserve"> de fazer nosso o sonho de </w:t>
      </w:r>
      <w:r w:rsidR="00B72C9F" w:rsidRPr="00F0364C">
        <w:rPr>
          <w:rFonts w:ascii="Cambria" w:hAnsi="Cambria" w:cstheme="minorHAnsi"/>
          <w:lang w:val="pt-BR"/>
        </w:rPr>
        <w:t>“uma opção missionária capaz de transformar tudo, para que os costumes, os estilos, os horários, a linguagem e toda a estrutura eclesial se tornem um canal proporcionado mais à evangelização do mundo atual que à autopreservação. A reforma das estruturas, que a conversão pastoral exige, só se pode entender neste sentido: fazer com que todas elas se tornem mais missionárias, que a pastoral ordinária em todas as suas instâncias seja mais comunicativa e aberta, que coloque os agentes pastorais em atitude constante de ‘saída’ e, assim, favoreça a resposta positiva de todos aqueles a quem Jesus oferece a sua amizade” (EG 27).</w:t>
      </w:r>
    </w:p>
    <w:p w14:paraId="312D4EDB" w14:textId="6A110554" w:rsidR="00FF1F7B" w:rsidRPr="00F0364C" w:rsidRDefault="00B72C9F" w:rsidP="00032F77">
      <w:pPr>
        <w:spacing w:after="200"/>
        <w:ind w:right="-1"/>
        <w:jc w:val="both"/>
        <w:rPr>
          <w:rFonts w:ascii="Cambria" w:eastAsia="Times New Roman" w:hAnsi="Cambria" w:cstheme="minorHAnsi"/>
          <w:shd w:val="clear" w:color="auto" w:fill="FFFFFF"/>
          <w:lang w:val="pt-BR"/>
        </w:rPr>
      </w:pPr>
      <w:r w:rsidRPr="00F0364C">
        <w:rPr>
          <w:rFonts w:ascii="Cambria" w:eastAsia="Times New Roman" w:hAnsi="Cambria" w:cstheme="minorHAnsi"/>
          <w:shd w:val="clear" w:color="auto" w:fill="FFFFFF"/>
          <w:lang w:val="pt-BR"/>
        </w:rPr>
        <w:t xml:space="preserve">O episódio de Emaús, tomado </w:t>
      </w:r>
      <w:r w:rsidR="0039450C">
        <w:rPr>
          <w:rFonts w:ascii="Cambria" w:eastAsia="Times New Roman" w:hAnsi="Cambria" w:cstheme="minorHAnsi"/>
          <w:shd w:val="clear" w:color="auto" w:fill="FFFFFF"/>
          <w:lang w:val="pt-BR"/>
        </w:rPr>
        <w:t>adequadamente</w:t>
      </w:r>
      <w:r w:rsidR="00070DD5">
        <w:rPr>
          <w:rFonts w:ascii="Cambria" w:eastAsia="Times New Roman" w:hAnsi="Cambria" w:cstheme="minorHAnsi"/>
          <w:shd w:val="clear" w:color="auto" w:fill="FFFFFF"/>
          <w:lang w:val="pt-BR"/>
        </w:rPr>
        <w:t xml:space="preserve"> </w:t>
      </w:r>
      <w:r w:rsidR="00070DD5" w:rsidRPr="00F0364C">
        <w:rPr>
          <w:rFonts w:ascii="Cambria" w:eastAsia="Times New Roman" w:hAnsi="Cambria" w:cstheme="minorHAnsi"/>
          <w:shd w:val="clear" w:color="auto" w:fill="FFFFFF"/>
          <w:lang w:val="pt-BR"/>
        </w:rPr>
        <w:t xml:space="preserve">no Documento final do Sínodo sobre </w:t>
      </w:r>
      <w:r w:rsidR="00070DD5" w:rsidRPr="00F0364C">
        <w:rPr>
          <w:rFonts w:ascii="Cambria" w:eastAsia="Times New Roman" w:hAnsi="Cambria" w:cstheme="minorHAnsi"/>
          <w:i/>
          <w:shd w:val="clear" w:color="auto" w:fill="FFFFFF"/>
          <w:lang w:val="pt-BR"/>
        </w:rPr>
        <w:t>Jovens, Fé e Discernimento vocacional</w:t>
      </w:r>
      <w:r w:rsidR="00070DD5" w:rsidRPr="00F0364C">
        <w:rPr>
          <w:rFonts w:ascii="Cambria" w:eastAsia="Times New Roman" w:hAnsi="Cambria" w:cstheme="minorHAnsi"/>
          <w:shd w:val="clear" w:color="auto" w:fill="FFFFFF"/>
          <w:lang w:val="pt-BR"/>
        </w:rPr>
        <w:t>,</w:t>
      </w:r>
      <w:r w:rsidR="00070DD5" w:rsidRPr="00F0364C">
        <w:rPr>
          <w:rStyle w:val="Rimandonotaapidipagina"/>
          <w:rFonts w:ascii="Cambria" w:eastAsia="Times New Roman" w:hAnsi="Cambria" w:cstheme="minorHAnsi"/>
          <w:shd w:val="clear" w:color="auto" w:fill="FFFFFF"/>
          <w:lang w:val="pt-BR"/>
        </w:rPr>
        <w:footnoteReference w:id="13"/>
      </w:r>
      <w:r w:rsidR="00070DD5" w:rsidRPr="00F0364C">
        <w:rPr>
          <w:rFonts w:ascii="Cambria" w:eastAsia="Times New Roman" w:hAnsi="Cambria" w:cstheme="minorHAnsi"/>
          <w:shd w:val="clear" w:color="auto" w:fill="FFFFFF"/>
          <w:lang w:val="pt-BR"/>
        </w:rPr>
        <w:t xml:space="preserve"> </w:t>
      </w:r>
      <w:r w:rsidRPr="00F0364C">
        <w:rPr>
          <w:rFonts w:ascii="Cambria" w:eastAsia="Times New Roman" w:hAnsi="Cambria" w:cstheme="minorHAnsi"/>
          <w:shd w:val="clear" w:color="auto" w:fill="FFFFFF"/>
          <w:lang w:val="pt-BR"/>
        </w:rPr>
        <w:t xml:space="preserve">como modelo de </w:t>
      </w:r>
      <w:r w:rsidR="0039450C">
        <w:rPr>
          <w:rFonts w:ascii="Cambria" w:eastAsia="Times New Roman" w:hAnsi="Cambria" w:cstheme="minorHAnsi"/>
          <w:shd w:val="clear" w:color="auto" w:fill="FFFFFF"/>
          <w:lang w:val="pt-BR"/>
        </w:rPr>
        <w:t xml:space="preserve">abordagem dos jovens e de </w:t>
      </w:r>
      <w:r w:rsidRPr="00F0364C">
        <w:rPr>
          <w:rFonts w:ascii="Cambria" w:eastAsia="Times New Roman" w:hAnsi="Cambria" w:cstheme="minorHAnsi"/>
          <w:shd w:val="clear" w:color="auto" w:fill="FFFFFF"/>
          <w:lang w:val="pt-BR"/>
        </w:rPr>
        <w:t>acompanhamento para lev</w:t>
      </w:r>
      <w:r w:rsidR="0039450C">
        <w:rPr>
          <w:rFonts w:ascii="Cambria" w:eastAsia="Times New Roman" w:hAnsi="Cambria" w:cstheme="minorHAnsi"/>
          <w:shd w:val="clear" w:color="auto" w:fill="FFFFFF"/>
          <w:lang w:val="pt-BR"/>
        </w:rPr>
        <w:t>á</w:t>
      </w:r>
      <w:r w:rsidRPr="00F0364C">
        <w:rPr>
          <w:rFonts w:ascii="Cambria" w:eastAsia="Times New Roman" w:hAnsi="Cambria" w:cstheme="minorHAnsi"/>
          <w:shd w:val="clear" w:color="auto" w:fill="FFFFFF"/>
          <w:lang w:val="pt-BR"/>
        </w:rPr>
        <w:t xml:space="preserve">-los ao encontro pessoal com Cristo e fazê-los redescobrir a Igreja como Mãe, </w:t>
      </w:r>
      <w:r w:rsidR="00AB5B7A" w:rsidRPr="00F0364C">
        <w:rPr>
          <w:rFonts w:ascii="Cambria" w:eastAsia="Times New Roman" w:hAnsi="Cambria" w:cstheme="minorHAnsi"/>
          <w:shd w:val="clear" w:color="auto" w:fill="FFFFFF"/>
          <w:lang w:val="pt-BR"/>
        </w:rPr>
        <w:t xml:space="preserve">é muito atual justamente pela contemporaneidade com a nossa situação espiritual. </w:t>
      </w:r>
      <w:r w:rsidR="00070DD5">
        <w:rPr>
          <w:rFonts w:ascii="Cambria" w:eastAsia="Times New Roman" w:hAnsi="Cambria" w:cstheme="minorHAnsi"/>
          <w:shd w:val="clear" w:color="auto" w:fill="FFFFFF"/>
          <w:lang w:val="pt-BR"/>
        </w:rPr>
        <w:t>Os</w:t>
      </w:r>
      <w:r w:rsidR="00AB5B7A" w:rsidRPr="00F0364C">
        <w:rPr>
          <w:rFonts w:ascii="Cambria" w:eastAsia="Times New Roman" w:hAnsi="Cambria" w:cstheme="minorHAnsi"/>
          <w:shd w:val="clear" w:color="auto" w:fill="FFFFFF"/>
          <w:lang w:val="pt-BR"/>
        </w:rPr>
        <w:t xml:space="preserve"> jovens </w:t>
      </w:r>
      <w:r w:rsidR="00070DD5">
        <w:rPr>
          <w:rFonts w:ascii="Cambria" w:eastAsia="Times New Roman" w:hAnsi="Cambria" w:cstheme="minorHAnsi"/>
          <w:shd w:val="clear" w:color="auto" w:fill="FFFFFF"/>
          <w:lang w:val="pt-BR"/>
        </w:rPr>
        <w:t xml:space="preserve">de hoje </w:t>
      </w:r>
      <w:r w:rsidR="00AB5B7A" w:rsidRPr="00F0364C">
        <w:rPr>
          <w:rFonts w:ascii="Cambria" w:eastAsia="Times New Roman" w:hAnsi="Cambria" w:cstheme="minorHAnsi"/>
          <w:shd w:val="clear" w:color="auto" w:fill="FFFFFF"/>
          <w:lang w:val="pt-BR"/>
        </w:rPr>
        <w:t xml:space="preserve">compartilham poucas coisas com aqueles discípulos, mas talvez nenhuma tanto quanto a frustração dos seus sonhos, o cansaço e o desencanto no discipulado; seguir Jesus, pensam com frequência, não </w:t>
      </w:r>
      <w:r w:rsidR="00070DD5">
        <w:rPr>
          <w:rFonts w:ascii="Cambria" w:eastAsia="Times New Roman" w:hAnsi="Cambria" w:cstheme="minorHAnsi"/>
          <w:shd w:val="clear" w:color="auto" w:fill="FFFFFF"/>
          <w:lang w:val="pt-BR"/>
        </w:rPr>
        <w:t>compensa</w:t>
      </w:r>
      <w:r w:rsidR="00AB5B7A" w:rsidRPr="00F0364C">
        <w:rPr>
          <w:rFonts w:ascii="Cambria" w:eastAsia="Times New Roman" w:hAnsi="Cambria" w:cstheme="minorHAnsi"/>
          <w:shd w:val="clear" w:color="auto" w:fill="FFFFFF"/>
          <w:lang w:val="pt-BR"/>
        </w:rPr>
        <w:t xml:space="preserve">, não vale a pena: um morto, um ausente não vale a vida deles. A nossa missão é justamente anunciar-lhes que Cristo está vivo, que </w:t>
      </w:r>
      <w:r w:rsidR="001502A5">
        <w:rPr>
          <w:rFonts w:ascii="Cambria" w:eastAsia="Times New Roman" w:hAnsi="Cambria" w:cstheme="minorHAnsi"/>
          <w:shd w:val="clear" w:color="auto" w:fill="FFFFFF"/>
          <w:lang w:val="pt-BR"/>
        </w:rPr>
        <w:t>são amados por Cristo</w:t>
      </w:r>
      <w:r w:rsidR="00AB5B7A" w:rsidRPr="00F0364C">
        <w:rPr>
          <w:rFonts w:ascii="Cambria" w:eastAsia="Times New Roman" w:hAnsi="Cambria" w:cstheme="minorHAnsi"/>
          <w:shd w:val="clear" w:color="auto" w:fill="FFFFFF"/>
          <w:lang w:val="pt-BR"/>
        </w:rPr>
        <w:t xml:space="preserve">, que </w:t>
      </w:r>
      <w:r w:rsidR="001502A5">
        <w:rPr>
          <w:rFonts w:ascii="Cambria" w:eastAsia="Times New Roman" w:hAnsi="Cambria" w:cstheme="minorHAnsi"/>
          <w:shd w:val="clear" w:color="auto" w:fill="FFFFFF"/>
          <w:lang w:val="pt-BR"/>
        </w:rPr>
        <w:t xml:space="preserve">são salvos por </w:t>
      </w:r>
      <w:r w:rsidR="00AB5B7A" w:rsidRPr="00F0364C">
        <w:rPr>
          <w:rFonts w:ascii="Cambria" w:eastAsia="Times New Roman" w:hAnsi="Cambria" w:cstheme="minorHAnsi"/>
          <w:shd w:val="clear" w:color="auto" w:fill="FFFFFF"/>
          <w:lang w:val="pt-BR"/>
        </w:rPr>
        <w:t>Cristo!</w:t>
      </w:r>
    </w:p>
    <w:p w14:paraId="23181B30" w14:textId="321EA64F" w:rsidR="00146439" w:rsidRPr="00F0364C" w:rsidRDefault="00146439" w:rsidP="00032F77">
      <w:pPr>
        <w:spacing w:after="200"/>
        <w:ind w:right="-1"/>
        <w:jc w:val="both"/>
        <w:rPr>
          <w:rFonts w:ascii="Cambria" w:eastAsia="Times New Roman" w:hAnsi="Cambria" w:cstheme="minorHAnsi"/>
          <w:shd w:val="clear" w:color="auto" w:fill="FFFFFF"/>
          <w:lang w:val="pt-BR"/>
        </w:rPr>
      </w:pPr>
      <w:r w:rsidRPr="00F0364C">
        <w:rPr>
          <w:rFonts w:ascii="Cambria" w:eastAsia="Times New Roman" w:hAnsi="Cambria" w:cstheme="minorHAnsi"/>
          <w:shd w:val="clear" w:color="auto" w:fill="FFFFFF"/>
          <w:lang w:val="pt-BR"/>
        </w:rPr>
        <w:t xml:space="preserve">Isso tudo requer conversão pessoal (a Deus), conversão pastoral (aos jovens) e conversão estrutural (tornando mais evangelizadoras as nossas presenças, capazes de levar os jovens a </w:t>
      </w:r>
      <w:r w:rsidRPr="00F0364C">
        <w:rPr>
          <w:rFonts w:ascii="Cambria" w:eastAsia="Times New Roman" w:hAnsi="Cambria" w:cstheme="minorHAnsi"/>
          <w:shd w:val="clear" w:color="auto" w:fill="FFFFFF"/>
          <w:lang w:val="pt-BR"/>
        </w:rPr>
        <w:lastRenderedPageBreak/>
        <w:t>Cristo e à Igreja), mas está em perfeita sintonia com o espírito de Dom Bosco a quem interessava muito mais a identidade, a vitalidade e a fecundidade do carisma do que a sobrevivência das obras.</w:t>
      </w:r>
    </w:p>
    <w:p w14:paraId="5CDEEDAE" w14:textId="171FD54E" w:rsidR="00146439" w:rsidRPr="00F0364C" w:rsidRDefault="00146439" w:rsidP="00032F77">
      <w:pPr>
        <w:spacing w:after="200"/>
        <w:ind w:right="-1"/>
        <w:jc w:val="both"/>
        <w:rPr>
          <w:rFonts w:ascii="Cambria" w:eastAsia="Times New Roman" w:hAnsi="Cambria" w:cstheme="minorHAnsi"/>
          <w:shd w:val="clear" w:color="auto" w:fill="FFFFFF"/>
          <w:lang w:val="pt-BR"/>
        </w:rPr>
      </w:pPr>
      <w:r w:rsidRPr="00F0364C">
        <w:rPr>
          <w:rFonts w:ascii="Cambria" w:eastAsia="Times New Roman" w:hAnsi="Cambria" w:cstheme="minorHAnsi"/>
          <w:shd w:val="clear" w:color="auto" w:fill="FFFFFF"/>
          <w:lang w:val="pt-BR"/>
        </w:rPr>
        <w:t>Parafraseando uma citação de Joel 3,1, muito amada pelo Papa Francisco e retomada no Documento final do Sínodo,</w:t>
      </w:r>
      <w:r w:rsidRPr="00F0364C">
        <w:rPr>
          <w:rStyle w:val="Rimandonotaapidipagina"/>
          <w:rFonts w:ascii="Cambria" w:eastAsia="Times New Roman" w:hAnsi="Cambria" w:cstheme="minorHAnsi"/>
          <w:shd w:val="clear" w:color="auto" w:fill="FFFFFF"/>
          <w:lang w:val="pt-BR"/>
        </w:rPr>
        <w:footnoteReference w:id="14"/>
      </w:r>
      <w:r w:rsidRPr="00F0364C">
        <w:rPr>
          <w:rFonts w:ascii="Cambria" w:eastAsia="Times New Roman" w:hAnsi="Cambria" w:cstheme="minorHAnsi"/>
          <w:shd w:val="clear" w:color="auto" w:fill="FFFFFF"/>
          <w:lang w:val="pt-BR"/>
        </w:rPr>
        <w:t xml:space="preserve"> podemos concluir, parafraseando-a:</w:t>
      </w:r>
    </w:p>
    <w:p w14:paraId="3B46E02A" w14:textId="5A39D4BE" w:rsidR="00146439" w:rsidRPr="00F0364C" w:rsidRDefault="00146439" w:rsidP="00032F77">
      <w:pPr>
        <w:spacing w:after="200"/>
        <w:ind w:right="-1"/>
        <w:jc w:val="center"/>
        <w:rPr>
          <w:rFonts w:ascii="Cambria" w:eastAsia="Times New Roman" w:hAnsi="Cambria" w:cstheme="minorHAnsi"/>
          <w:shd w:val="clear" w:color="auto" w:fill="FFFFFF"/>
          <w:lang w:val="pt-BR"/>
        </w:rPr>
      </w:pPr>
      <w:r w:rsidRPr="00F0364C">
        <w:rPr>
          <w:rFonts w:ascii="Cambria" w:eastAsia="Times New Roman" w:hAnsi="Cambria" w:cstheme="minorHAnsi"/>
          <w:b/>
          <w:i/>
          <w:shd w:val="clear" w:color="auto" w:fill="FFFFFF"/>
          <w:lang w:val="pt-BR"/>
        </w:rPr>
        <w:t xml:space="preserve">“Somente se nós, adultos e anciãos, sonharmos, </w:t>
      </w:r>
      <w:proofErr w:type="gramStart"/>
      <w:r w:rsidRPr="00F0364C">
        <w:rPr>
          <w:rFonts w:ascii="Cambria" w:eastAsia="Times New Roman" w:hAnsi="Cambria" w:cstheme="minorHAnsi"/>
          <w:b/>
          <w:i/>
          <w:shd w:val="clear" w:color="auto" w:fill="FFFFFF"/>
          <w:lang w:val="pt-BR"/>
        </w:rPr>
        <w:t>o jovens</w:t>
      </w:r>
      <w:proofErr w:type="gramEnd"/>
      <w:r w:rsidRPr="00F0364C">
        <w:rPr>
          <w:rFonts w:ascii="Cambria" w:eastAsia="Times New Roman" w:hAnsi="Cambria" w:cstheme="minorHAnsi"/>
          <w:b/>
          <w:i/>
          <w:shd w:val="clear" w:color="auto" w:fill="FFFFFF"/>
          <w:lang w:val="pt-BR"/>
        </w:rPr>
        <w:t xml:space="preserve"> serão capazes de profetizar!”</w:t>
      </w:r>
    </w:p>
    <w:p w14:paraId="396CFD20" w14:textId="536C18B5" w:rsidR="00AE0C76" w:rsidRPr="00F0364C" w:rsidRDefault="00F0364C" w:rsidP="00032F77">
      <w:pPr>
        <w:spacing w:after="200"/>
        <w:ind w:right="-1"/>
        <w:jc w:val="both"/>
        <w:rPr>
          <w:rFonts w:ascii="Cambria" w:eastAsia="Times New Roman" w:hAnsi="Cambria" w:cstheme="minorHAnsi"/>
          <w:shd w:val="clear" w:color="auto" w:fill="FFFFFF"/>
          <w:lang w:val="pt-BR"/>
        </w:rPr>
      </w:pPr>
      <w:r w:rsidRPr="00F0364C">
        <w:rPr>
          <w:rFonts w:ascii="Cambria" w:eastAsia="Times New Roman" w:hAnsi="Cambria" w:cstheme="minorHAnsi"/>
          <w:shd w:val="clear" w:color="auto" w:fill="FFFFFF"/>
          <w:lang w:val="pt-BR"/>
        </w:rPr>
        <w:t>A Maria Imaculada Auxiliadora entregamos este importante e significativo desafio de tornar presente, atraente e fecundo o carisma salesiano hoje.</w:t>
      </w:r>
    </w:p>
    <w:p w14:paraId="6B43046F" w14:textId="77777777" w:rsidR="00032F77" w:rsidRDefault="00032F77" w:rsidP="00032F77">
      <w:pPr>
        <w:autoSpaceDE w:val="0"/>
        <w:autoSpaceDN w:val="0"/>
        <w:adjustRightInd w:val="0"/>
        <w:spacing w:after="200"/>
        <w:ind w:right="-1"/>
        <w:jc w:val="right"/>
        <w:rPr>
          <w:rFonts w:ascii="Cambria" w:hAnsi="Cambria" w:cstheme="minorHAnsi"/>
          <w:kern w:val="1"/>
          <w:sz w:val="18"/>
          <w:szCs w:val="18"/>
          <w:lang w:val="pt-BR"/>
        </w:rPr>
      </w:pPr>
    </w:p>
    <w:p w14:paraId="075DD7FC" w14:textId="77777777" w:rsidR="00032F77" w:rsidRDefault="00032F77" w:rsidP="00032F77">
      <w:pPr>
        <w:autoSpaceDE w:val="0"/>
        <w:autoSpaceDN w:val="0"/>
        <w:adjustRightInd w:val="0"/>
        <w:spacing w:after="200"/>
        <w:ind w:right="-1"/>
        <w:jc w:val="right"/>
        <w:rPr>
          <w:rFonts w:ascii="Cambria" w:hAnsi="Cambria" w:cstheme="minorHAnsi"/>
          <w:kern w:val="1"/>
          <w:sz w:val="18"/>
          <w:szCs w:val="18"/>
          <w:lang w:val="pt-BR"/>
        </w:rPr>
      </w:pPr>
    </w:p>
    <w:p w14:paraId="3583C846" w14:textId="12F36174" w:rsidR="00905EE1" w:rsidRPr="00032F77" w:rsidRDefault="00FB7716" w:rsidP="00032F77">
      <w:pPr>
        <w:pBdr>
          <w:top w:val="single" w:sz="4" w:space="1" w:color="auto"/>
        </w:pBdr>
        <w:autoSpaceDE w:val="0"/>
        <w:autoSpaceDN w:val="0"/>
        <w:adjustRightInd w:val="0"/>
        <w:spacing w:after="200"/>
        <w:ind w:right="-1"/>
        <w:jc w:val="right"/>
        <w:rPr>
          <w:rFonts w:ascii="Cambria" w:hAnsi="Cambria" w:cstheme="minorHAnsi"/>
          <w:i/>
          <w:kern w:val="1"/>
          <w:sz w:val="18"/>
          <w:szCs w:val="18"/>
          <w:lang w:val="pt-BR"/>
        </w:rPr>
      </w:pPr>
      <w:bookmarkStart w:id="0" w:name="_GoBack"/>
      <w:bookmarkEnd w:id="0"/>
      <w:r w:rsidRPr="00FB7716">
        <w:rPr>
          <w:rFonts w:ascii="Cambria" w:hAnsi="Cambria" w:cstheme="minorHAnsi"/>
          <w:i/>
          <w:kern w:val="1"/>
          <w:sz w:val="18"/>
          <w:szCs w:val="18"/>
          <w:lang w:val="pt-BR"/>
        </w:rPr>
        <w:t>Tradução</w:t>
      </w:r>
      <w:r w:rsidR="00905EE1" w:rsidRPr="00032F77">
        <w:rPr>
          <w:rFonts w:ascii="Cambria" w:hAnsi="Cambria" w:cstheme="minorHAnsi"/>
          <w:i/>
          <w:kern w:val="1"/>
          <w:sz w:val="18"/>
          <w:szCs w:val="18"/>
          <w:lang w:val="pt-BR"/>
        </w:rPr>
        <w:t>.: J</w:t>
      </w:r>
      <w:r w:rsidR="00032F77" w:rsidRPr="00032F77">
        <w:rPr>
          <w:rFonts w:ascii="Cambria" w:hAnsi="Cambria" w:cstheme="minorHAnsi"/>
          <w:i/>
          <w:kern w:val="1"/>
          <w:sz w:val="18"/>
          <w:szCs w:val="18"/>
          <w:lang w:val="pt-BR"/>
        </w:rPr>
        <w:t xml:space="preserve">osé </w:t>
      </w:r>
      <w:r w:rsidR="00905EE1" w:rsidRPr="00032F77">
        <w:rPr>
          <w:rFonts w:ascii="Cambria" w:hAnsi="Cambria" w:cstheme="minorHAnsi"/>
          <w:i/>
          <w:kern w:val="1"/>
          <w:sz w:val="18"/>
          <w:szCs w:val="18"/>
          <w:lang w:val="pt-BR"/>
        </w:rPr>
        <w:t>A</w:t>
      </w:r>
      <w:r w:rsidR="00032F77" w:rsidRPr="00032F77">
        <w:rPr>
          <w:rFonts w:ascii="Cambria" w:hAnsi="Cambria" w:cstheme="minorHAnsi"/>
          <w:i/>
          <w:kern w:val="1"/>
          <w:sz w:val="18"/>
          <w:szCs w:val="18"/>
          <w:lang w:val="pt-BR"/>
        </w:rPr>
        <w:t xml:space="preserve">ntenor </w:t>
      </w:r>
      <w:r w:rsidR="00905EE1" w:rsidRPr="00032F77">
        <w:rPr>
          <w:rFonts w:ascii="Cambria" w:hAnsi="Cambria" w:cstheme="minorHAnsi"/>
          <w:i/>
          <w:kern w:val="1"/>
          <w:sz w:val="18"/>
          <w:szCs w:val="18"/>
          <w:lang w:val="pt-BR"/>
        </w:rPr>
        <w:t>V</w:t>
      </w:r>
      <w:r w:rsidR="00032F77" w:rsidRPr="00032F77">
        <w:rPr>
          <w:rFonts w:ascii="Cambria" w:hAnsi="Cambria" w:cstheme="minorHAnsi"/>
          <w:i/>
          <w:kern w:val="1"/>
          <w:sz w:val="18"/>
          <w:szCs w:val="18"/>
          <w:lang w:val="pt-BR"/>
        </w:rPr>
        <w:t>elho</w:t>
      </w:r>
    </w:p>
    <w:sectPr w:rsidR="00905EE1" w:rsidRPr="00032F77" w:rsidSect="00905EE1">
      <w:footerReference w:type="even" r:id="rId8"/>
      <w:footerReference w:type="default" r:id="rId9"/>
      <w:type w:val="continuous"/>
      <w:pgSz w:w="11906" w:h="16838" w:code="9"/>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5832C" w14:textId="77777777" w:rsidR="00F4138F" w:rsidRDefault="00F4138F" w:rsidP="00755F47">
      <w:r>
        <w:separator/>
      </w:r>
    </w:p>
  </w:endnote>
  <w:endnote w:type="continuationSeparator" w:id="0">
    <w:p w14:paraId="548844B9" w14:textId="77777777" w:rsidR="00F4138F" w:rsidRDefault="00F4138F" w:rsidP="0075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aramondPro-Regular">
    <w:panose1 w:val="020B0604020202020204"/>
    <w:charset w:val="00"/>
    <w:family w:val="roman"/>
    <w:notTrueType/>
    <w:pitch w:val="default"/>
    <w:sig w:usb0="00000003" w:usb1="00000000" w:usb2="00000000" w:usb3="00000000" w:csb0="00000001" w:csb1="00000000"/>
  </w:font>
  <w:font w:name="AGaramondPro-Italic">
    <w:panose1 w:val="020B0604020202020204"/>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544132604"/>
      <w:docPartObj>
        <w:docPartGallery w:val="Page Numbers (Bottom of Page)"/>
        <w:docPartUnique/>
      </w:docPartObj>
    </w:sdtPr>
    <w:sdtEndPr>
      <w:rPr>
        <w:rStyle w:val="Numeropagina"/>
      </w:rPr>
    </w:sdtEndPr>
    <w:sdtContent>
      <w:p w14:paraId="6ED3E1BD" w14:textId="77777777" w:rsidR="005E612D" w:rsidRDefault="005E612D" w:rsidP="00346B3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1880D50" w14:textId="77777777" w:rsidR="005E612D" w:rsidRDefault="005E612D" w:rsidP="00755F4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573161160"/>
      <w:docPartObj>
        <w:docPartGallery w:val="Page Numbers (Bottom of Page)"/>
        <w:docPartUnique/>
      </w:docPartObj>
    </w:sdtPr>
    <w:sdtEndPr>
      <w:rPr>
        <w:rStyle w:val="Numeropagina"/>
      </w:rPr>
    </w:sdtEndPr>
    <w:sdtContent>
      <w:p w14:paraId="5D2F153E" w14:textId="0384E96D" w:rsidR="005E612D" w:rsidRDefault="005E612D" w:rsidP="00921910">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6C6BA4">
          <w:rPr>
            <w:rStyle w:val="Numeropagina"/>
            <w:noProof/>
          </w:rPr>
          <w:t>15</w:t>
        </w:r>
        <w:r>
          <w:rPr>
            <w:rStyle w:val="Numeropagina"/>
          </w:rPr>
          <w:fldChar w:fldCharType="end"/>
        </w:r>
      </w:p>
    </w:sdtContent>
  </w:sdt>
  <w:p w14:paraId="2784F5EA" w14:textId="77777777" w:rsidR="005E612D" w:rsidRDefault="005E612D" w:rsidP="00755F4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81CC6" w14:textId="77777777" w:rsidR="00F4138F" w:rsidRDefault="00F4138F" w:rsidP="00755F47">
      <w:r>
        <w:separator/>
      </w:r>
    </w:p>
  </w:footnote>
  <w:footnote w:type="continuationSeparator" w:id="0">
    <w:p w14:paraId="4C5A9BCB" w14:textId="77777777" w:rsidR="00F4138F" w:rsidRDefault="00F4138F" w:rsidP="00755F47">
      <w:r>
        <w:continuationSeparator/>
      </w:r>
    </w:p>
  </w:footnote>
  <w:footnote w:id="1">
    <w:p w14:paraId="0588AAF7" w14:textId="2D72D996" w:rsidR="005E612D" w:rsidRPr="006D3DA6" w:rsidRDefault="005E612D" w:rsidP="00AB5B7A">
      <w:pPr>
        <w:pStyle w:val="Testonotaapidipagina"/>
        <w:spacing w:after="40"/>
        <w:jc w:val="both"/>
        <w:rPr>
          <w:sz w:val="18"/>
          <w:szCs w:val="18"/>
          <w:lang w:val="pt-BR"/>
        </w:rPr>
      </w:pPr>
      <w:r w:rsidRPr="006D3DA6">
        <w:rPr>
          <w:rStyle w:val="Rimandonotaapidipagina"/>
          <w:sz w:val="18"/>
          <w:szCs w:val="18"/>
          <w:lang w:val="pt-BR"/>
        </w:rPr>
        <w:footnoteRef/>
      </w:r>
      <w:r w:rsidR="00A721C7" w:rsidRPr="006D3DA6">
        <w:rPr>
          <w:sz w:val="18"/>
          <w:szCs w:val="18"/>
          <w:lang w:val="pt-BR"/>
        </w:rPr>
        <w:t xml:space="preserve"> Cf. Ángel</w:t>
      </w:r>
      <w:r w:rsidRPr="006D3DA6">
        <w:rPr>
          <w:sz w:val="18"/>
          <w:szCs w:val="18"/>
          <w:lang w:val="pt-BR"/>
        </w:rPr>
        <w:t xml:space="preserve"> Fernández Artime, </w:t>
      </w:r>
      <w:r w:rsidRPr="006D3DA6">
        <w:rPr>
          <w:i/>
          <w:iCs/>
          <w:sz w:val="18"/>
          <w:szCs w:val="18"/>
          <w:lang w:val="pt-BR"/>
        </w:rPr>
        <w:t xml:space="preserve">Quais Salesianos para os jovens de </w:t>
      </w:r>
      <w:proofErr w:type="gramStart"/>
      <w:r w:rsidRPr="006D3DA6">
        <w:rPr>
          <w:i/>
          <w:iCs/>
          <w:sz w:val="18"/>
          <w:szCs w:val="18"/>
          <w:lang w:val="pt-BR"/>
        </w:rPr>
        <w:t>hoje?</w:t>
      </w:r>
      <w:r w:rsidRPr="006D3DA6">
        <w:rPr>
          <w:sz w:val="18"/>
          <w:szCs w:val="18"/>
          <w:lang w:val="pt-BR"/>
        </w:rPr>
        <w:t>,</w:t>
      </w:r>
      <w:proofErr w:type="gramEnd"/>
      <w:r w:rsidRPr="006D3DA6">
        <w:rPr>
          <w:sz w:val="18"/>
          <w:szCs w:val="18"/>
          <w:lang w:val="pt-BR"/>
        </w:rPr>
        <w:t xml:space="preserve"> Carta de convocação do Capítulo Geral 28, ACG427, Turim, 24 de maio de 2018.</w:t>
      </w:r>
    </w:p>
  </w:footnote>
  <w:footnote w:id="2">
    <w:p w14:paraId="17D75BF5" w14:textId="768ADD40" w:rsidR="005E612D" w:rsidRPr="006D3DA6" w:rsidRDefault="005E612D" w:rsidP="00AB5B7A">
      <w:pPr>
        <w:pStyle w:val="Testonotaapidipagina"/>
        <w:spacing w:after="40"/>
        <w:jc w:val="both"/>
        <w:rPr>
          <w:rFonts w:cstheme="minorHAnsi"/>
          <w:sz w:val="18"/>
          <w:szCs w:val="18"/>
          <w:lang w:val="pt-BR"/>
        </w:rPr>
      </w:pPr>
      <w:r w:rsidRPr="006D3DA6">
        <w:rPr>
          <w:rStyle w:val="Rimandonotaapidipagina"/>
          <w:rFonts w:cstheme="minorHAnsi"/>
          <w:sz w:val="18"/>
          <w:szCs w:val="18"/>
          <w:lang w:val="pt-BR"/>
        </w:rPr>
        <w:footnoteRef/>
      </w:r>
      <w:r w:rsidRPr="006D3DA6">
        <w:rPr>
          <w:rFonts w:cstheme="minorHAnsi"/>
          <w:sz w:val="18"/>
          <w:szCs w:val="18"/>
          <w:lang w:val="pt-BR"/>
        </w:rPr>
        <w:t xml:space="preserve"> Cf. </w:t>
      </w:r>
      <w:proofErr w:type="spellStart"/>
      <w:r w:rsidRPr="006D3DA6">
        <w:rPr>
          <w:rFonts w:cstheme="minorHAnsi"/>
          <w:sz w:val="18"/>
          <w:szCs w:val="18"/>
          <w:lang w:val="pt-BR"/>
        </w:rPr>
        <w:t>Rossano</w:t>
      </w:r>
      <w:proofErr w:type="spellEnd"/>
      <w:r w:rsidRPr="006D3DA6">
        <w:rPr>
          <w:rFonts w:cstheme="minorHAnsi"/>
          <w:sz w:val="18"/>
          <w:szCs w:val="18"/>
          <w:lang w:val="pt-BR"/>
        </w:rPr>
        <w:t xml:space="preserve"> Sala, </w:t>
      </w:r>
      <w:proofErr w:type="spellStart"/>
      <w:r w:rsidRPr="006D3DA6">
        <w:rPr>
          <w:rFonts w:cstheme="minorHAnsi"/>
          <w:i/>
          <w:iCs/>
          <w:sz w:val="18"/>
          <w:szCs w:val="18"/>
          <w:lang w:val="pt-BR"/>
        </w:rPr>
        <w:t>Fuori</w:t>
      </w:r>
      <w:proofErr w:type="spellEnd"/>
      <w:r w:rsidRPr="006D3DA6">
        <w:rPr>
          <w:rFonts w:cstheme="minorHAnsi"/>
          <w:i/>
          <w:iCs/>
          <w:sz w:val="18"/>
          <w:szCs w:val="18"/>
          <w:lang w:val="pt-BR"/>
        </w:rPr>
        <w:t xml:space="preserve">, dentro, </w:t>
      </w:r>
      <w:proofErr w:type="spellStart"/>
      <w:r w:rsidRPr="006D3DA6">
        <w:rPr>
          <w:rFonts w:cstheme="minorHAnsi"/>
          <w:i/>
          <w:iCs/>
          <w:sz w:val="18"/>
          <w:szCs w:val="18"/>
          <w:lang w:val="pt-BR"/>
        </w:rPr>
        <w:t>dietro</w:t>
      </w:r>
      <w:proofErr w:type="spellEnd"/>
      <w:r w:rsidRPr="006D3DA6">
        <w:rPr>
          <w:rFonts w:cstheme="minorHAnsi"/>
          <w:i/>
          <w:iCs/>
          <w:sz w:val="18"/>
          <w:szCs w:val="18"/>
          <w:lang w:val="pt-BR"/>
        </w:rPr>
        <w:t xml:space="preserve"> </w:t>
      </w:r>
      <w:proofErr w:type="spellStart"/>
      <w:r w:rsidRPr="006D3DA6">
        <w:rPr>
          <w:rFonts w:cstheme="minorHAnsi"/>
          <w:i/>
          <w:iCs/>
          <w:sz w:val="18"/>
          <w:szCs w:val="18"/>
          <w:lang w:val="pt-BR"/>
        </w:rPr>
        <w:t>il</w:t>
      </w:r>
      <w:proofErr w:type="spellEnd"/>
      <w:r w:rsidRPr="006D3DA6">
        <w:rPr>
          <w:rFonts w:cstheme="minorHAnsi"/>
          <w:i/>
          <w:iCs/>
          <w:sz w:val="18"/>
          <w:szCs w:val="18"/>
          <w:lang w:val="pt-BR"/>
        </w:rPr>
        <w:t xml:space="preserve"> </w:t>
      </w:r>
      <w:proofErr w:type="spellStart"/>
      <w:r w:rsidRPr="006D3DA6">
        <w:rPr>
          <w:rFonts w:cstheme="minorHAnsi"/>
          <w:i/>
          <w:iCs/>
          <w:sz w:val="18"/>
          <w:szCs w:val="18"/>
          <w:lang w:val="pt-BR"/>
        </w:rPr>
        <w:t>Sinodo</w:t>
      </w:r>
      <w:proofErr w:type="spellEnd"/>
      <w:r w:rsidRPr="006D3DA6">
        <w:rPr>
          <w:rFonts w:cstheme="minorHAnsi"/>
          <w:sz w:val="18"/>
          <w:szCs w:val="18"/>
          <w:lang w:val="pt-BR"/>
        </w:rPr>
        <w:t xml:space="preserve">. Intervista PNG </w:t>
      </w:r>
      <w:proofErr w:type="spellStart"/>
      <w:r w:rsidRPr="006D3DA6">
        <w:rPr>
          <w:rFonts w:cstheme="minorHAnsi"/>
          <w:sz w:val="18"/>
          <w:szCs w:val="18"/>
          <w:lang w:val="pt-BR"/>
        </w:rPr>
        <w:t>Sett-Ott</w:t>
      </w:r>
      <w:proofErr w:type="spellEnd"/>
      <w:r w:rsidRPr="006D3DA6">
        <w:rPr>
          <w:rFonts w:cstheme="minorHAnsi"/>
          <w:sz w:val="18"/>
          <w:szCs w:val="18"/>
          <w:lang w:val="pt-BR"/>
        </w:rPr>
        <w:t xml:space="preserve">. 2019 (Original in </w:t>
      </w:r>
      <w:proofErr w:type="spellStart"/>
      <w:r w:rsidRPr="006D3DA6">
        <w:rPr>
          <w:rFonts w:cstheme="minorHAnsi"/>
          <w:i/>
          <w:iCs/>
          <w:sz w:val="18"/>
          <w:szCs w:val="18"/>
          <w:lang w:val="pt-BR"/>
        </w:rPr>
        <w:t>Misión</w:t>
      </w:r>
      <w:proofErr w:type="spellEnd"/>
      <w:r w:rsidRPr="006D3DA6">
        <w:rPr>
          <w:rFonts w:cstheme="minorHAnsi"/>
          <w:i/>
          <w:iCs/>
          <w:sz w:val="18"/>
          <w:szCs w:val="18"/>
          <w:lang w:val="pt-BR"/>
        </w:rPr>
        <w:t xml:space="preserve"> </w:t>
      </w:r>
      <w:proofErr w:type="spellStart"/>
      <w:r w:rsidRPr="006D3DA6">
        <w:rPr>
          <w:rFonts w:cstheme="minorHAnsi"/>
          <w:i/>
          <w:iCs/>
          <w:sz w:val="18"/>
          <w:szCs w:val="18"/>
          <w:lang w:val="pt-BR"/>
        </w:rPr>
        <w:t>Joven</w:t>
      </w:r>
      <w:proofErr w:type="spellEnd"/>
      <w:r w:rsidRPr="006D3DA6">
        <w:rPr>
          <w:rFonts w:cstheme="minorHAnsi"/>
          <w:sz w:val="18"/>
          <w:szCs w:val="18"/>
          <w:lang w:val="pt-BR"/>
        </w:rPr>
        <w:t xml:space="preserve"> 510-511 2019 5-16.</w:t>
      </w:r>
    </w:p>
  </w:footnote>
  <w:footnote w:id="3">
    <w:p w14:paraId="6ACFDFF0" w14:textId="7B1D4AE1" w:rsidR="005E612D" w:rsidRPr="006D3DA6" w:rsidRDefault="005E612D" w:rsidP="00AB5B7A">
      <w:pPr>
        <w:pStyle w:val="Testonotaapidipagina"/>
        <w:spacing w:after="40"/>
        <w:rPr>
          <w:sz w:val="18"/>
          <w:szCs w:val="18"/>
          <w:lang w:val="pt-BR"/>
        </w:rPr>
      </w:pPr>
      <w:r w:rsidRPr="006D3DA6">
        <w:rPr>
          <w:rStyle w:val="Rimandonotaapidipagina"/>
          <w:sz w:val="18"/>
          <w:szCs w:val="18"/>
          <w:lang w:val="pt-BR"/>
        </w:rPr>
        <w:footnoteRef/>
      </w:r>
      <w:r w:rsidRPr="006D3DA6">
        <w:rPr>
          <w:sz w:val="18"/>
          <w:szCs w:val="18"/>
          <w:lang w:val="pt-BR"/>
        </w:rPr>
        <w:t xml:space="preserve"> </w:t>
      </w:r>
      <w:r w:rsidRPr="006D3DA6">
        <w:rPr>
          <w:rFonts w:cstheme="minorHAnsi"/>
          <w:sz w:val="18"/>
          <w:szCs w:val="18"/>
          <w:lang w:val="pt-BR"/>
        </w:rPr>
        <w:t xml:space="preserve">Cf. Carlo </w:t>
      </w:r>
      <w:proofErr w:type="spellStart"/>
      <w:r w:rsidRPr="006D3DA6">
        <w:rPr>
          <w:rFonts w:cstheme="minorHAnsi"/>
          <w:sz w:val="18"/>
          <w:szCs w:val="18"/>
          <w:lang w:val="pt-BR"/>
        </w:rPr>
        <w:t>Nanni</w:t>
      </w:r>
      <w:proofErr w:type="spellEnd"/>
      <w:r w:rsidRPr="006D3DA6">
        <w:rPr>
          <w:rFonts w:cstheme="minorHAnsi"/>
          <w:sz w:val="18"/>
          <w:szCs w:val="18"/>
          <w:lang w:val="pt-BR"/>
        </w:rPr>
        <w:t xml:space="preserve">, </w:t>
      </w:r>
      <w:r w:rsidRPr="006D3DA6">
        <w:rPr>
          <w:rFonts w:cstheme="minorHAnsi"/>
          <w:i/>
          <w:sz w:val="18"/>
          <w:szCs w:val="18"/>
          <w:lang w:val="pt-BR"/>
        </w:rPr>
        <w:t xml:space="preserve">Il Sistema Preventivo </w:t>
      </w:r>
      <w:proofErr w:type="spellStart"/>
      <w:r w:rsidRPr="006D3DA6">
        <w:rPr>
          <w:rFonts w:cstheme="minorHAnsi"/>
          <w:i/>
          <w:sz w:val="18"/>
          <w:szCs w:val="18"/>
          <w:lang w:val="pt-BR"/>
        </w:rPr>
        <w:t>di</w:t>
      </w:r>
      <w:proofErr w:type="spellEnd"/>
      <w:r w:rsidRPr="006D3DA6">
        <w:rPr>
          <w:rFonts w:cstheme="minorHAnsi"/>
          <w:i/>
          <w:sz w:val="18"/>
          <w:szCs w:val="18"/>
          <w:lang w:val="pt-BR"/>
        </w:rPr>
        <w:t xml:space="preserve"> </w:t>
      </w:r>
      <w:proofErr w:type="spellStart"/>
      <w:r w:rsidRPr="006D3DA6">
        <w:rPr>
          <w:rFonts w:cstheme="minorHAnsi"/>
          <w:i/>
          <w:sz w:val="18"/>
          <w:szCs w:val="18"/>
          <w:lang w:val="pt-BR"/>
        </w:rPr>
        <w:t>don</w:t>
      </w:r>
      <w:proofErr w:type="spellEnd"/>
      <w:r w:rsidRPr="006D3DA6">
        <w:rPr>
          <w:rFonts w:cstheme="minorHAnsi"/>
          <w:i/>
          <w:sz w:val="18"/>
          <w:szCs w:val="18"/>
          <w:lang w:val="pt-BR"/>
        </w:rPr>
        <w:t xml:space="preserve"> Bosco</w:t>
      </w:r>
      <w:r w:rsidRPr="006D3DA6">
        <w:rPr>
          <w:rFonts w:cstheme="minorHAnsi"/>
          <w:sz w:val="18"/>
          <w:szCs w:val="18"/>
          <w:lang w:val="pt-BR"/>
        </w:rPr>
        <w:t>, LDC 2003</w:t>
      </w:r>
      <w:r w:rsidR="00F94F28">
        <w:rPr>
          <w:rFonts w:cstheme="minorHAnsi"/>
          <w:sz w:val="18"/>
          <w:szCs w:val="18"/>
          <w:lang w:val="pt-BR"/>
        </w:rPr>
        <w:t>.</w:t>
      </w:r>
    </w:p>
  </w:footnote>
  <w:footnote w:id="4">
    <w:p w14:paraId="669CF4A7" w14:textId="2DCE8D47" w:rsidR="005E612D" w:rsidRPr="006D3DA6" w:rsidRDefault="005E612D" w:rsidP="00AB5B7A">
      <w:pPr>
        <w:pStyle w:val="Testonotaapidipagina"/>
        <w:spacing w:after="40"/>
        <w:rPr>
          <w:sz w:val="18"/>
          <w:szCs w:val="18"/>
          <w:lang w:val="pt-BR"/>
        </w:rPr>
      </w:pPr>
      <w:r w:rsidRPr="006D3DA6">
        <w:rPr>
          <w:rStyle w:val="Rimandonotaapidipagina"/>
          <w:sz w:val="18"/>
          <w:szCs w:val="18"/>
          <w:lang w:val="pt-BR"/>
        </w:rPr>
        <w:footnoteRef/>
      </w:r>
      <w:r w:rsidRPr="006D3DA6">
        <w:rPr>
          <w:sz w:val="18"/>
          <w:szCs w:val="18"/>
          <w:lang w:val="pt-BR"/>
        </w:rPr>
        <w:t xml:space="preserve"> </w:t>
      </w:r>
      <w:r w:rsidRPr="006D3DA6">
        <w:rPr>
          <w:rFonts w:cstheme="minorHAnsi"/>
          <w:sz w:val="18"/>
          <w:szCs w:val="18"/>
          <w:lang w:val="pt-BR"/>
        </w:rPr>
        <w:t xml:space="preserve">Cf. Mensagem do Papa Francisco para o </w:t>
      </w:r>
      <w:r w:rsidRPr="006D3DA6">
        <w:rPr>
          <w:rFonts w:cstheme="minorHAnsi"/>
          <w:i/>
          <w:sz w:val="18"/>
          <w:szCs w:val="18"/>
          <w:lang w:val="pt-BR"/>
        </w:rPr>
        <w:t>Lançamento do Pacto Educativo</w:t>
      </w:r>
      <w:r w:rsidRPr="006D3DA6">
        <w:rPr>
          <w:rFonts w:cstheme="minorHAnsi"/>
          <w:sz w:val="18"/>
          <w:szCs w:val="18"/>
          <w:lang w:val="pt-BR"/>
        </w:rPr>
        <w:t>. Vaticano, 12 de setembro de 2019</w:t>
      </w:r>
      <w:r w:rsidR="00F94F28">
        <w:rPr>
          <w:rFonts w:cstheme="minorHAnsi"/>
          <w:sz w:val="18"/>
          <w:szCs w:val="18"/>
          <w:lang w:val="pt-BR"/>
        </w:rPr>
        <w:t>.</w:t>
      </w:r>
    </w:p>
  </w:footnote>
  <w:footnote w:id="5">
    <w:p w14:paraId="2C4C7F98" w14:textId="5E618719" w:rsidR="005E612D" w:rsidRPr="006D3DA6" w:rsidRDefault="005E612D" w:rsidP="00AB5B7A">
      <w:pPr>
        <w:pStyle w:val="Testonotaapidipagina"/>
        <w:spacing w:after="40"/>
        <w:rPr>
          <w:rFonts w:cstheme="minorHAnsi"/>
          <w:sz w:val="18"/>
          <w:szCs w:val="18"/>
          <w:lang w:val="pt-BR"/>
        </w:rPr>
      </w:pPr>
      <w:r w:rsidRPr="006D3DA6">
        <w:rPr>
          <w:rStyle w:val="Rimandonotaapidipagina"/>
          <w:rFonts w:cstheme="minorHAnsi"/>
          <w:sz w:val="18"/>
          <w:szCs w:val="18"/>
          <w:lang w:val="pt-BR"/>
        </w:rPr>
        <w:footnoteRef/>
      </w:r>
      <w:r w:rsidRPr="006D3DA6">
        <w:rPr>
          <w:rFonts w:cstheme="minorHAnsi"/>
          <w:sz w:val="18"/>
          <w:szCs w:val="18"/>
          <w:lang w:val="pt-BR"/>
        </w:rPr>
        <w:t xml:space="preserve"> Cf. Exortação Apostólica Pós-sinodal </w:t>
      </w:r>
      <w:proofErr w:type="spellStart"/>
      <w:r w:rsidRPr="006D3DA6">
        <w:rPr>
          <w:rFonts w:cstheme="minorHAnsi"/>
          <w:i/>
          <w:iCs/>
          <w:sz w:val="18"/>
          <w:szCs w:val="18"/>
          <w:lang w:val="pt-BR"/>
        </w:rPr>
        <w:t>Christus</w:t>
      </w:r>
      <w:proofErr w:type="spellEnd"/>
      <w:r w:rsidRPr="006D3DA6">
        <w:rPr>
          <w:rFonts w:cstheme="minorHAnsi"/>
          <w:i/>
          <w:iCs/>
          <w:sz w:val="18"/>
          <w:szCs w:val="18"/>
          <w:lang w:val="pt-BR"/>
        </w:rPr>
        <w:t xml:space="preserve"> </w:t>
      </w:r>
      <w:proofErr w:type="spellStart"/>
      <w:r w:rsidRPr="006D3DA6">
        <w:rPr>
          <w:rFonts w:cstheme="minorHAnsi"/>
          <w:i/>
          <w:iCs/>
          <w:sz w:val="18"/>
          <w:szCs w:val="18"/>
          <w:lang w:val="pt-BR"/>
        </w:rPr>
        <w:t>vivit</w:t>
      </w:r>
      <w:proofErr w:type="spellEnd"/>
      <w:r w:rsidRPr="006D3DA6">
        <w:rPr>
          <w:rFonts w:cstheme="minorHAnsi"/>
          <w:sz w:val="18"/>
          <w:szCs w:val="18"/>
          <w:lang w:val="pt-BR"/>
        </w:rPr>
        <w:t>, Loreto, 25 de março de 2019.</w:t>
      </w:r>
    </w:p>
  </w:footnote>
  <w:footnote w:id="6">
    <w:p w14:paraId="4FC9E492" w14:textId="680EBA3A" w:rsidR="005E612D" w:rsidRPr="006D3DA6" w:rsidRDefault="005E612D" w:rsidP="00AB5B7A">
      <w:pPr>
        <w:pStyle w:val="Testonotaapidipagina"/>
        <w:spacing w:after="40"/>
        <w:rPr>
          <w:rFonts w:cstheme="minorHAnsi"/>
          <w:sz w:val="18"/>
          <w:szCs w:val="18"/>
          <w:lang w:val="pt-BR"/>
        </w:rPr>
      </w:pPr>
      <w:r w:rsidRPr="006D3DA6">
        <w:rPr>
          <w:rStyle w:val="Rimandonotaapidipagina"/>
          <w:rFonts w:cstheme="minorHAnsi"/>
          <w:sz w:val="18"/>
          <w:szCs w:val="18"/>
          <w:lang w:val="pt-BR"/>
        </w:rPr>
        <w:footnoteRef/>
      </w:r>
      <w:r w:rsidRPr="006D3DA6">
        <w:rPr>
          <w:rFonts w:cstheme="minorHAnsi"/>
          <w:sz w:val="18"/>
          <w:szCs w:val="18"/>
          <w:lang w:val="pt-BR"/>
        </w:rPr>
        <w:t xml:space="preserve"> </w:t>
      </w:r>
      <w:proofErr w:type="spellStart"/>
      <w:r w:rsidRPr="006D3DA6">
        <w:rPr>
          <w:rFonts w:cstheme="minorHAnsi"/>
          <w:smallCaps/>
          <w:sz w:val="18"/>
          <w:szCs w:val="18"/>
          <w:lang w:val="pt-BR"/>
        </w:rPr>
        <w:t>Jörg</w:t>
      </w:r>
      <w:proofErr w:type="spellEnd"/>
      <w:r w:rsidRPr="006D3DA6">
        <w:rPr>
          <w:rFonts w:cstheme="minorHAnsi"/>
          <w:smallCaps/>
          <w:sz w:val="18"/>
          <w:szCs w:val="18"/>
          <w:lang w:val="pt-BR"/>
        </w:rPr>
        <w:t xml:space="preserve"> </w:t>
      </w:r>
      <w:proofErr w:type="spellStart"/>
      <w:r w:rsidRPr="006D3DA6">
        <w:rPr>
          <w:rFonts w:cstheme="minorHAnsi"/>
          <w:smallCaps/>
          <w:sz w:val="18"/>
          <w:szCs w:val="18"/>
          <w:lang w:val="pt-BR"/>
        </w:rPr>
        <w:t>Lauster</w:t>
      </w:r>
      <w:proofErr w:type="spellEnd"/>
      <w:r w:rsidRPr="006D3DA6">
        <w:rPr>
          <w:rFonts w:cstheme="minorHAnsi"/>
          <w:sz w:val="18"/>
          <w:szCs w:val="18"/>
          <w:lang w:val="pt-BR"/>
        </w:rPr>
        <w:t xml:space="preserve">, </w:t>
      </w:r>
      <w:r w:rsidRPr="006D3DA6">
        <w:rPr>
          <w:rFonts w:cstheme="minorHAnsi"/>
          <w:i/>
          <w:sz w:val="18"/>
          <w:szCs w:val="18"/>
          <w:lang w:val="pt-BR"/>
        </w:rPr>
        <w:t xml:space="preserve">Dio e </w:t>
      </w:r>
      <w:proofErr w:type="spellStart"/>
      <w:r w:rsidRPr="006D3DA6">
        <w:rPr>
          <w:rFonts w:cstheme="minorHAnsi"/>
          <w:i/>
          <w:sz w:val="18"/>
          <w:szCs w:val="18"/>
          <w:lang w:val="pt-BR"/>
        </w:rPr>
        <w:t>la</w:t>
      </w:r>
      <w:proofErr w:type="spellEnd"/>
      <w:r w:rsidRPr="006D3DA6">
        <w:rPr>
          <w:rFonts w:cstheme="minorHAnsi"/>
          <w:i/>
          <w:sz w:val="18"/>
          <w:szCs w:val="18"/>
          <w:lang w:val="pt-BR"/>
        </w:rPr>
        <w:t xml:space="preserve"> </w:t>
      </w:r>
      <w:proofErr w:type="spellStart"/>
      <w:r w:rsidRPr="006D3DA6">
        <w:rPr>
          <w:rFonts w:cstheme="minorHAnsi"/>
          <w:i/>
          <w:sz w:val="18"/>
          <w:szCs w:val="18"/>
          <w:lang w:val="pt-BR"/>
        </w:rPr>
        <w:t>Felicità</w:t>
      </w:r>
      <w:proofErr w:type="spellEnd"/>
      <w:r w:rsidRPr="006D3DA6">
        <w:rPr>
          <w:rFonts w:cstheme="minorHAnsi"/>
          <w:sz w:val="18"/>
          <w:szCs w:val="18"/>
          <w:lang w:val="pt-BR"/>
        </w:rPr>
        <w:t xml:space="preserve"> – La sorte </w:t>
      </w:r>
      <w:proofErr w:type="spellStart"/>
      <w:r w:rsidRPr="006D3DA6">
        <w:rPr>
          <w:rFonts w:cstheme="minorHAnsi"/>
          <w:sz w:val="18"/>
          <w:szCs w:val="18"/>
          <w:lang w:val="pt-BR"/>
        </w:rPr>
        <w:t>della</w:t>
      </w:r>
      <w:proofErr w:type="spellEnd"/>
      <w:r w:rsidRPr="006D3DA6">
        <w:rPr>
          <w:rFonts w:cstheme="minorHAnsi"/>
          <w:sz w:val="18"/>
          <w:szCs w:val="18"/>
          <w:lang w:val="pt-BR"/>
        </w:rPr>
        <w:t xml:space="preserve"> </w:t>
      </w:r>
      <w:proofErr w:type="spellStart"/>
      <w:r w:rsidRPr="006D3DA6">
        <w:rPr>
          <w:rFonts w:cstheme="minorHAnsi"/>
          <w:sz w:val="18"/>
          <w:szCs w:val="18"/>
          <w:lang w:val="pt-BR"/>
        </w:rPr>
        <w:t>vita</w:t>
      </w:r>
      <w:proofErr w:type="spellEnd"/>
      <w:r w:rsidRPr="006D3DA6">
        <w:rPr>
          <w:rFonts w:cstheme="minorHAnsi"/>
          <w:sz w:val="18"/>
          <w:szCs w:val="18"/>
          <w:lang w:val="pt-BR"/>
        </w:rPr>
        <w:t xml:space="preserve"> </w:t>
      </w:r>
      <w:proofErr w:type="spellStart"/>
      <w:r w:rsidRPr="006D3DA6">
        <w:rPr>
          <w:rFonts w:cstheme="minorHAnsi"/>
          <w:sz w:val="18"/>
          <w:szCs w:val="18"/>
          <w:lang w:val="pt-BR"/>
        </w:rPr>
        <w:t>buona</w:t>
      </w:r>
      <w:proofErr w:type="spellEnd"/>
      <w:r w:rsidRPr="006D3DA6">
        <w:rPr>
          <w:rFonts w:cstheme="minorHAnsi"/>
          <w:sz w:val="18"/>
          <w:szCs w:val="18"/>
          <w:lang w:val="pt-BR"/>
        </w:rPr>
        <w:t xml:space="preserve"> </w:t>
      </w:r>
      <w:proofErr w:type="spellStart"/>
      <w:r w:rsidRPr="006D3DA6">
        <w:rPr>
          <w:rFonts w:cstheme="minorHAnsi"/>
          <w:sz w:val="18"/>
          <w:szCs w:val="18"/>
          <w:lang w:val="pt-BR"/>
        </w:rPr>
        <w:t>nel</w:t>
      </w:r>
      <w:proofErr w:type="spellEnd"/>
      <w:r w:rsidRPr="006D3DA6">
        <w:rPr>
          <w:rFonts w:cstheme="minorHAnsi"/>
          <w:sz w:val="18"/>
          <w:szCs w:val="18"/>
          <w:lang w:val="pt-BR"/>
        </w:rPr>
        <w:t xml:space="preserve"> </w:t>
      </w:r>
      <w:proofErr w:type="spellStart"/>
      <w:r w:rsidRPr="006D3DA6">
        <w:rPr>
          <w:rFonts w:cstheme="minorHAnsi"/>
          <w:sz w:val="18"/>
          <w:szCs w:val="18"/>
          <w:lang w:val="pt-BR"/>
        </w:rPr>
        <w:t>cristianesimo</w:t>
      </w:r>
      <w:proofErr w:type="spellEnd"/>
      <w:r w:rsidRPr="006D3DA6">
        <w:rPr>
          <w:rFonts w:cstheme="minorHAnsi"/>
          <w:sz w:val="18"/>
          <w:szCs w:val="18"/>
          <w:lang w:val="pt-BR"/>
        </w:rPr>
        <w:t>, Ed. Queriniana 2006, 184-186</w:t>
      </w:r>
      <w:r w:rsidR="00F94F28">
        <w:rPr>
          <w:rFonts w:cstheme="minorHAnsi"/>
          <w:sz w:val="18"/>
          <w:szCs w:val="18"/>
          <w:lang w:val="pt-BR"/>
        </w:rPr>
        <w:t>.</w:t>
      </w:r>
    </w:p>
  </w:footnote>
  <w:footnote w:id="7">
    <w:p w14:paraId="75CCC598" w14:textId="68AA1278" w:rsidR="005E612D" w:rsidRPr="006D3DA6" w:rsidRDefault="005E612D" w:rsidP="00AB5B7A">
      <w:pPr>
        <w:pStyle w:val="NormaleWeb"/>
        <w:shd w:val="clear" w:color="auto" w:fill="FFFFFF"/>
        <w:spacing w:before="0" w:beforeAutospacing="0" w:after="40" w:afterAutospacing="0"/>
        <w:ind w:right="-1"/>
        <w:jc w:val="both"/>
        <w:rPr>
          <w:rFonts w:ascii="Cambria" w:eastAsiaTheme="minorHAnsi" w:hAnsi="Cambria" w:cstheme="minorHAnsi"/>
          <w:sz w:val="18"/>
          <w:szCs w:val="18"/>
          <w:lang w:val="pt-BR"/>
        </w:rPr>
      </w:pPr>
      <w:r w:rsidRPr="006D3DA6">
        <w:rPr>
          <w:rStyle w:val="Rimandonotaapidipagina"/>
          <w:rFonts w:ascii="Cambria" w:hAnsi="Cambria" w:cstheme="minorHAnsi"/>
          <w:sz w:val="18"/>
          <w:szCs w:val="18"/>
          <w:lang w:val="pt-BR"/>
        </w:rPr>
        <w:footnoteRef/>
      </w:r>
      <w:r w:rsidRPr="006D3DA6">
        <w:rPr>
          <w:rFonts w:ascii="Cambria" w:hAnsi="Cambria" w:cstheme="minorHAnsi"/>
          <w:sz w:val="18"/>
          <w:szCs w:val="18"/>
          <w:lang w:val="pt-BR"/>
        </w:rPr>
        <w:t xml:space="preserve"> </w:t>
      </w:r>
      <w:r w:rsidRPr="006D3DA6">
        <w:rPr>
          <w:rFonts w:ascii="Cambria" w:hAnsi="Cambria" w:cstheme="minorHAnsi"/>
          <w:smallCaps/>
          <w:sz w:val="18"/>
          <w:szCs w:val="18"/>
          <w:lang w:val="pt-BR"/>
        </w:rPr>
        <w:t>Alessandro Manzoni</w:t>
      </w:r>
      <w:r w:rsidRPr="006D3DA6">
        <w:rPr>
          <w:rFonts w:ascii="Cambria" w:hAnsi="Cambria" w:cstheme="minorHAnsi"/>
          <w:sz w:val="18"/>
          <w:szCs w:val="18"/>
          <w:lang w:val="pt-BR"/>
        </w:rPr>
        <w:t xml:space="preserve">, </w:t>
      </w:r>
      <w:r w:rsidRPr="006D3DA6">
        <w:rPr>
          <w:rFonts w:ascii="Cambria" w:hAnsi="Cambria" w:cstheme="minorHAnsi"/>
          <w:i/>
          <w:sz w:val="18"/>
          <w:szCs w:val="18"/>
          <w:lang w:val="pt-BR"/>
        </w:rPr>
        <w:t xml:space="preserve">I </w:t>
      </w:r>
      <w:proofErr w:type="spellStart"/>
      <w:r w:rsidRPr="006D3DA6">
        <w:rPr>
          <w:rFonts w:ascii="Cambria" w:hAnsi="Cambria" w:cstheme="minorHAnsi"/>
          <w:i/>
          <w:sz w:val="18"/>
          <w:szCs w:val="18"/>
          <w:lang w:val="pt-BR"/>
        </w:rPr>
        <w:t>promessi</w:t>
      </w:r>
      <w:proofErr w:type="spellEnd"/>
      <w:r w:rsidRPr="006D3DA6">
        <w:rPr>
          <w:rFonts w:ascii="Cambria" w:hAnsi="Cambria" w:cstheme="minorHAnsi"/>
          <w:i/>
          <w:sz w:val="18"/>
          <w:szCs w:val="18"/>
          <w:lang w:val="pt-BR"/>
        </w:rPr>
        <w:t xml:space="preserve"> </w:t>
      </w:r>
      <w:proofErr w:type="spellStart"/>
      <w:r w:rsidRPr="006D3DA6">
        <w:rPr>
          <w:rFonts w:ascii="Cambria" w:hAnsi="Cambria" w:cstheme="minorHAnsi"/>
          <w:i/>
          <w:sz w:val="18"/>
          <w:szCs w:val="18"/>
          <w:lang w:val="pt-BR"/>
        </w:rPr>
        <w:t>sposi</w:t>
      </w:r>
      <w:proofErr w:type="spellEnd"/>
      <w:r w:rsidRPr="006D3DA6">
        <w:rPr>
          <w:rFonts w:ascii="Cambria" w:hAnsi="Cambria" w:cstheme="minorHAnsi"/>
          <w:sz w:val="18"/>
          <w:szCs w:val="18"/>
          <w:lang w:val="pt-BR"/>
        </w:rPr>
        <w:t xml:space="preserve">, Cap. XXXI: </w:t>
      </w:r>
      <w:r w:rsidRPr="006D3DA6">
        <w:rPr>
          <w:rFonts w:ascii="Cambria" w:eastAsiaTheme="minorHAnsi" w:hAnsi="Cambria" w:cstheme="minorHAnsi"/>
          <w:sz w:val="18"/>
          <w:szCs w:val="18"/>
          <w:lang w:val="pt-BR"/>
        </w:rPr>
        <w:t>“Contudo, tanto nas pequenas, como nas grandes</w:t>
      </w:r>
      <w:r w:rsidR="00F94F28" w:rsidRPr="00F94F28">
        <w:rPr>
          <w:rFonts w:ascii="Cambria" w:eastAsiaTheme="minorHAnsi" w:hAnsi="Cambria" w:cstheme="minorHAnsi"/>
          <w:sz w:val="18"/>
          <w:szCs w:val="18"/>
          <w:lang w:val="pt-BR"/>
        </w:rPr>
        <w:t xml:space="preserve"> </w:t>
      </w:r>
      <w:r w:rsidR="00F94F28" w:rsidRPr="006D3DA6">
        <w:rPr>
          <w:rFonts w:ascii="Cambria" w:eastAsiaTheme="minorHAnsi" w:hAnsi="Cambria" w:cstheme="minorHAnsi"/>
          <w:sz w:val="18"/>
          <w:szCs w:val="18"/>
          <w:lang w:val="pt-BR"/>
        </w:rPr>
        <w:t>coisas</w:t>
      </w:r>
      <w:r w:rsidRPr="006D3DA6">
        <w:rPr>
          <w:rFonts w:ascii="Cambria" w:eastAsiaTheme="minorHAnsi" w:hAnsi="Cambria" w:cstheme="minorHAnsi"/>
          <w:sz w:val="18"/>
          <w:szCs w:val="18"/>
          <w:lang w:val="pt-BR"/>
        </w:rPr>
        <w:t xml:space="preserve">, seria possível evitar em grande parte um caminho tão longo e errado, adotando o método proposto há muito tempo, de </w:t>
      </w:r>
      <w:r w:rsidRPr="006D3DA6">
        <w:rPr>
          <w:rFonts w:ascii="Cambria" w:eastAsiaTheme="minorHAnsi" w:hAnsi="Cambria" w:cstheme="minorHAnsi"/>
          <w:i/>
          <w:sz w:val="18"/>
          <w:szCs w:val="18"/>
          <w:lang w:val="pt-BR"/>
        </w:rPr>
        <w:t xml:space="preserve">observar, escutar, comparar, pensar, </w:t>
      </w:r>
      <w:r w:rsidRPr="006D3DA6">
        <w:rPr>
          <w:rFonts w:ascii="Cambria" w:eastAsiaTheme="minorHAnsi" w:hAnsi="Cambria" w:cstheme="minorHAnsi"/>
          <w:sz w:val="18"/>
          <w:szCs w:val="18"/>
          <w:lang w:val="pt-BR"/>
        </w:rPr>
        <w:t>antes de</w:t>
      </w:r>
      <w:r w:rsidRPr="006D3DA6">
        <w:rPr>
          <w:rFonts w:ascii="Cambria" w:eastAsiaTheme="minorHAnsi" w:hAnsi="Cambria" w:cstheme="minorHAnsi"/>
          <w:i/>
          <w:sz w:val="18"/>
          <w:szCs w:val="18"/>
          <w:lang w:val="pt-BR"/>
        </w:rPr>
        <w:t xml:space="preserve"> falar. </w:t>
      </w:r>
      <w:r w:rsidRPr="006D3DA6">
        <w:rPr>
          <w:rFonts w:ascii="Cambria" w:eastAsiaTheme="minorHAnsi" w:hAnsi="Cambria" w:cstheme="minorHAnsi"/>
          <w:sz w:val="18"/>
          <w:szCs w:val="18"/>
          <w:lang w:val="pt-BR"/>
        </w:rPr>
        <w:t xml:space="preserve">Mas falar, essa coisa tão </w:t>
      </w:r>
      <w:r w:rsidR="006C6BA4">
        <w:rPr>
          <w:rFonts w:ascii="Cambria" w:eastAsiaTheme="minorHAnsi" w:hAnsi="Cambria" w:cstheme="minorHAnsi"/>
          <w:sz w:val="18"/>
          <w:szCs w:val="18"/>
          <w:lang w:val="pt-BR"/>
        </w:rPr>
        <w:t>única</w:t>
      </w:r>
      <w:r w:rsidRPr="006D3DA6">
        <w:rPr>
          <w:rFonts w:ascii="Cambria" w:eastAsiaTheme="minorHAnsi" w:hAnsi="Cambria" w:cstheme="minorHAnsi"/>
          <w:sz w:val="18"/>
          <w:szCs w:val="18"/>
          <w:lang w:val="pt-BR"/>
        </w:rPr>
        <w:t>, é muito mais fácil do que todas as outras coisas juntas, que nós também, digo os homens em geral, somos um pouco dignos de pena”</w:t>
      </w:r>
      <w:r w:rsidRPr="006D3DA6">
        <w:rPr>
          <w:rFonts w:ascii="Cambria" w:hAnsi="Cambria" w:cstheme="minorHAnsi"/>
          <w:sz w:val="18"/>
          <w:szCs w:val="18"/>
          <w:lang w:val="pt-BR"/>
        </w:rPr>
        <w:t>.</w:t>
      </w:r>
    </w:p>
    <w:p w14:paraId="30846ADC" w14:textId="52F88B89" w:rsidR="005E612D" w:rsidRPr="006D3DA6" w:rsidRDefault="005E612D" w:rsidP="00AB5B7A">
      <w:pPr>
        <w:pStyle w:val="Testonotaapidipagina"/>
        <w:spacing w:after="40"/>
        <w:rPr>
          <w:rFonts w:cstheme="minorHAnsi"/>
          <w:sz w:val="18"/>
          <w:szCs w:val="18"/>
          <w:lang w:val="pt-BR"/>
        </w:rPr>
      </w:pPr>
    </w:p>
  </w:footnote>
  <w:footnote w:id="8">
    <w:p w14:paraId="65872EE9" w14:textId="03CBCFA5" w:rsidR="005E612D" w:rsidRPr="006D3DA6" w:rsidRDefault="005E612D" w:rsidP="00AB5B7A">
      <w:pPr>
        <w:pStyle w:val="Testonotaapidipagina"/>
        <w:spacing w:after="40"/>
        <w:rPr>
          <w:rFonts w:cstheme="minorHAnsi"/>
          <w:sz w:val="18"/>
          <w:szCs w:val="18"/>
          <w:lang w:val="pt-BR"/>
        </w:rPr>
      </w:pPr>
      <w:r w:rsidRPr="006D3DA6">
        <w:rPr>
          <w:rStyle w:val="Rimandonotaapidipagina"/>
          <w:rFonts w:cstheme="minorHAnsi"/>
          <w:sz w:val="18"/>
          <w:szCs w:val="18"/>
          <w:lang w:val="pt-BR"/>
        </w:rPr>
        <w:footnoteRef/>
      </w:r>
      <w:r w:rsidRPr="006D3DA6">
        <w:rPr>
          <w:rFonts w:cstheme="minorHAnsi"/>
          <w:sz w:val="18"/>
          <w:szCs w:val="18"/>
          <w:lang w:val="pt-BR"/>
        </w:rPr>
        <w:t xml:space="preserve"> Cf. </w:t>
      </w:r>
      <w:proofErr w:type="spellStart"/>
      <w:r w:rsidRPr="006D3DA6">
        <w:rPr>
          <w:rFonts w:cstheme="minorHAnsi"/>
          <w:sz w:val="18"/>
          <w:szCs w:val="18"/>
          <w:lang w:val="pt-BR"/>
        </w:rPr>
        <w:t>Giannantonio</w:t>
      </w:r>
      <w:proofErr w:type="spellEnd"/>
      <w:r w:rsidRPr="006D3DA6">
        <w:rPr>
          <w:rFonts w:cstheme="minorHAnsi"/>
          <w:sz w:val="18"/>
          <w:szCs w:val="18"/>
          <w:lang w:val="pt-BR"/>
        </w:rPr>
        <w:t xml:space="preserve"> </w:t>
      </w:r>
      <w:proofErr w:type="spellStart"/>
      <w:r w:rsidRPr="006D3DA6">
        <w:rPr>
          <w:rFonts w:cstheme="minorHAnsi"/>
          <w:sz w:val="18"/>
          <w:szCs w:val="18"/>
          <w:lang w:val="pt-BR"/>
        </w:rPr>
        <w:t>Bonato</w:t>
      </w:r>
      <w:proofErr w:type="spellEnd"/>
      <w:r w:rsidRPr="006D3DA6">
        <w:rPr>
          <w:rFonts w:cstheme="minorHAnsi"/>
          <w:sz w:val="18"/>
          <w:szCs w:val="18"/>
          <w:lang w:val="pt-BR"/>
        </w:rPr>
        <w:t xml:space="preserve">, </w:t>
      </w:r>
      <w:proofErr w:type="spellStart"/>
      <w:r w:rsidRPr="006D3DA6">
        <w:rPr>
          <w:rFonts w:cstheme="minorHAnsi"/>
          <w:sz w:val="18"/>
          <w:szCs w:val="18"/>
          <w:lang w:val="pt-BR"/>
        </w:rPr>
        <w:t>Lettera</w:t>
      </w:r>
      <w:proofErr w:type="spellEnd"/>
      <w:r w:rsidRPr="006D3DA6">
        <w:rPr>
          <w:rFonts w:cstheme="minorHAnsi"/>
          <w:sz w:val="18"/>
          <w:szCs w:val="18"/>
          <w:lang w:val="pt-BR"/>
        </w:rPr>
        <w:t xml:space="preserve"> ’84, confer</w:t>
      </w:r>
      <w:r w:rsidR="002A029E" w:rsidRPr="006D3DA6">
        <w:rPr>
          <w:rFonts w:cstheme="minorHAnsi"/>
          <w:sz w:val="18"/>
          <w:szCs w:val="18"/>
          <w:lang w:val="pt-BR"/>
        </w:rPr>
        <w:t>ência para professores</w:t>
      </w:r>
      <w:r w:rsidRPr="006D3DA6">
        <w:rPr>
          <w:rFonts w:cstheme="minorHAnsi"/>
          <w:sz w:val="18"/>
          <w:szCs w:val="18"/>
          <w:lang w:val="pt-BR"/>
        </w:rPr>
        <w:t>.</w:t>
      </w:r>
    </w:p>
  </w:footnote>
  <w:footnote w:id="9">
    <w:p w14:paraId="6CB3D626" w14:textId="5E2AE647" w:rsidR="005E612D" w:rsidRPr="006D3DA6" w:rsidRDefault="005E612D" w:rsidP="00AB5B7A">
      <w:pPr>
        <w:pStyle w:val="Testonotaapidipagina"/>
        <w:spacing w:after="40"/>
        <w:jc w:val="both"/>
        <w:rPr>
          <w:sz w:val="18"/>
          <w:szCs w:val="18"/>
          <w:lang w:val="pt-BR"/>
        </w:rPr>
      </w:pPr>
      <w:r w:rsidRPr="006D3DA6">
        <w:rPr>
          <w:rStyle w:val="Rimandonotaapidipagina"/>
          <w:sz w:val="18"/>
          <w:szCs w:val="18"/>
          <w:lang w:val="pt-BR"/>
        </w:rPr>
        <w:footnoteRef/>
      </w:r>
      <w:r w:rsidRPr="006D3DA6">
        <w:rPr>
          <w:sz w:val="18"/>
          <w:szCs w:val="18"/>
          <w:lang w:val="pt-BR"/>
        </w:rPr>
        <w:t xml:space="preserve"> </w:t>
      </w:r>
      <w:r w:rsidRPr="006D3DA6">
        <w:rPr>
          <w:rFonts w:cstheme="minorHAnsi"/>
          <w:sz w:val="18"/>
          <w:szCs w:val="18"/>
          <w:lang w:val="pt-BR"/>
        </w:rPr>
        <w:t>J.</w:t>
      </w:r>
      <w:r w:rsidR="004859CE" w:rsidRPr="006D3DA6">
        <w:rPr>
          <w:rFonts w:cstheme="minorHAnsi"/>
          <w:sz w:val="18"/>
          <w:szCs w:val="18"/>
          <w:lang w:val="pt-BR"/>
        </w:rPr>
        <w:t xml:space="preserve"> </w:t>
      </w:r>
      <w:r w:rsidRPr="006D3DA6">
        <w:rPr>
          <w:rFonts w:cstheme="minorHAnsi"/>
          <w:sz w:val="18"/>
          <w:szCs w:val="18"/>
          <w:lang w:val="pt-BR"/>
        </w:rPr>
        <w:t>E.</w:t>
      </w:r>
      <w:r w:rsidR="004859CE" w:rsidRPr="006D3DA6">
        <w:rPr>
          <w:rFonts w:cstheme="minorHAnsi"/>
          <w:sz w:val="18"/>
          <w:szCs w:val="18"/>
          <w:lang w:val="pt-BR"/>
        </w:rPr>
        <w:t xml:space="preserve"> </w:t>
      </w:r>
      <w:r w:rsidRPr="006D3DA6">
        <w:rPr>
          <w:rFonts w:cstheme="minorHAnsi"/>
          <w:sz w:val="18"/>
          <w:szCs w:val="18"/>
          <w:lang w:val="pt-BR"/>
        </w:rPr>
        <w:t xml:space="preserve">VECCHI, </w:t>
      </w:r>
      <w:r w:rsidR="004859CE" w:rsidRPr="006D3DA6">
        <w:rPr>
          <w:rFonts w:cstheme="minorHAnsi"/>
          <w:i/>
          <w:sz w:val="18"/>
          <w:szCs w:val="18"/>
          <w:lang w:val="pt-BR"/>
        </w:rPr>
        <w:t>Redesenhar as presenças: critérios, perspectivas, reestruturação</w:t>
      </w:r>
      <w:r w:rsidRPr="006D3DA6">
        <w:rPr>
          <w:rFonts w:cstheme="minorHAnsi"/>
          <w:sz w:val="18"/>
          <w:szCs w:val="18"/>
          <w:lang w:val="pt-BR"/>
        </w:rPr>
        <w:t xml:space="preserve">, in </w:t>
      </w:r>
      <w:r w:rsidR="004859CE" w:rsidRPr="006D3DA6">
        <w:rPr>
          <w:rFonts w:cstheme="minorHAnsi"/>
          <w:sz w:val="18"/>
          <w:szCs w:val="18"/>
          <w:lang w:val="pt-BR"/>
        </w:rPr>
        <w:t xml:space="preserve">Cadernos Salesianos (Nova Série), </w:t>
      </w:r>
      <w:r w:rsidR="00BF0159" w:rsidRPr="006D3DA6">
        <w:rPr>
          <w:rFonts w:cstheme="minorHAnsi"/>
          <w:sz w:val="18"/>
          <w:szCs w:val="18"/>
          <w:lang w:val="pt-BR"/>
        </w:rPr>
        <w:t>Publicação do Instituto Teológico Pio XI e da Inspetoria Salesiana de São Paulo, São Paulo: 2011, p. 39ss.</w:t>
      </w:r>
    </w:p>
  </w:footnote>
  <w:footnote w:id="10">
    <w:p w14:paraId="2AEFD493" w14:textId="77777777" w:rsidR="005E612D" w:rsidRPr="006D3DA6" w:rsidRDefault="005E612D" w:rsidP="00AB5B7A">
      <w:pPr>
        <w:pStyle w:val="Testonotaapidipagina"/>
        <w:spacing w:after="40"/>
        <w:rPr>
          <w:rFonts w:cstheme="minorHAnsi"/>
          <w:sz w:val="18"/>
          <w:szCs w:val="18"/>
          <w:lang w:val="pt-BR"/>
        </w:rPr>
      </w:pPr>
      <w:r w:rsidRPr="006D3DA6">
        <w:rPr>
          <w:rStyle w:val="Rimandonotaapidipagina"/>
          <w:rFonts w:cstheme="minorHAnsi"/>
          <w:sz w:val="18"/>
          <w:szCs w:val="18"/>
          <w:lang w:val="pt-BR"/>
        </w:rPr>
        <w:footnoteRef/>
      </w:r>
      <w:r w:rsidRPr="006D3DA6">
        <w:rPr>
          <w:rFonts w:cstheme="minorHAnsi"/>
          <w:sz w:val="18"/>
          <w:szCs w:val="18"/>
          <w:lang w:val="pt-BR"/>
        </w:rPr>
        <w:t xml:space="preserve"> ID., </w:t>
      </w:r>
      <w:r w:rsidRPr="006D3DA6">
        <w:rPr>
          <w:rFonts w:cstheme="minorHAnsi"/>
          <w:i/>
          <w:sz w:val="18"/>
          <w:szCs w:val="18"/>
          <w:lang w:val="pt-BR"/>
        </w:rPr>
        <w:t>ibidem.</w:t>
      </w:r>
    </w:p>
  </w:footnote>
  <w:footnote w:id="11">
    <w:p w14:paraId="3304A776" w14:textId="24406384" w:rsidR="005E612D" w:rsidRPr="006D3DA6" w:rsidRDefault="005E612D" w:rsidP="00AB5B7A">
      <w:pPr>
        <w:pStyle w:val="Testonotaapidipagina"/>
        <w:spacing w:after="40"/>
        <w:rPr>
          <w:sz w:val="18"/>
          <w:szCs w:val="18"/>
          <w:lang w:val="pt-BR"/>
        </w:rPr>
      </w:pPr>
      <w:r w:rsidRPr="006D3DA6">
        <w:rPr>
          <w:rStyle w:val="Rimandonotaapidipagina"/>
          <w:sz w:val="18"/>
          <w:szCs w:val="18"/>
          <w:lang w:val="pt-BR"/>
        </w:rPr>
        <w:footnoteRef/>
      </w:r>
      <w:r w:rsidRPr="006D3DA6">
        <w:rPr>
          <w:sz w:val="18"/>
          <w:szCs w:val="18"/>
          <w:lang w:val="pt-BR"/>
        </w:rPr>
        <w:t xml:space="preserve"> </w:t>
      </w:r>
      <w:r w:rsidRPr="006D3DA6">
        <w:rPr>
          <w:rFonts w:cstheme="minorHAnsi"/>
          <w:sz w:val="18"/>
          <w:szCs w:val="18"/>
          <w:lang w:val="pt-BR"/>
        </w:rPr>
        <w:t xml:space="preserve">ID, </w:t>
      </w:r>
      <w:r w:rsidRPr="006D3DA6">
        <w:rPr>
          <w:rFonts w:cstheme="minorHAnsi"/>
          <w:i/>
          <w:sz w:val="18"/>
          <w:szCs w:val="18"/>
          <w:lang w:val="pt-BR"/>
        </w:rPr>
        <w:t>ibidem.</w:t>
      </w:r>
    </w:p>
  </w:footnote>
  <w:footnote w:id="12">
    <w:p w14:paraId="5DEFB49A" w14:textId="164BBDEE" w:rsidR="005E612D" w:rsidRPr="006D3DA6" w:rsidRDefault="005E612D" w:rsidP="00AB5B7A">
      <w:pPr>
        <w:pStyle w:val="Testonotaapidipagina"/>
        <w:spacing w:after="40"/>
        <w:rPr>
          <w:rFonts w:cstheme="minorHAnsi"/>
          <w:sz w:val="18"/>
          <w:szCs w:val="18"/>
          <w:lang w:val="pt-BR"/>
        </w:rPr>
      </w:pPr>
      <w:r w:rsidRPr="006D3DA6">
        <w:rPr>
          <w:rStyle w:val="Rimandonotaapidipagina"/>
          <w:rFonts w:cstheme="minorHAnsi"/>
          <w:sz w:val="18"/>
          <w:szCs w:val="18"/>
          <w:lang w:val="pt-BR"/>
        </w:rPr>
        <w:footnoteRef/>
      </w:r>
      <w:r w:rsidRPr="006D3DA6">
        <w:rPr>
          <w:rFonts w:cstheme="minorHAnsi"/>
          <w:sz w:val="18"/>
          <w:szCs w:val="18"/>
          <w:lang w:val="pt-BR"/>
        </w:rPr>
        <w:t xml:space="preserve"> P. CHAVEZ VILLANUEVA, </w:t>
      </w:r>
      <w:r w:rsidR="00E63C85" w:rsidRPr="006D3DA6">
        <w:rPr>
          <w:rFonts w:cstheme="minorHAnsi"/>
          <w:i/>
          <w:sz w:val="18"/>
          <w:szCs w:val="18"/>
          <w:lang w:val="pt-BR"/>
        </w:rPr>
        <w:t>Discurso de encerramento do</w:t>
      </w:r>
      <w:r w:rsidRPr="006D3DA6">
        <w:rPr>
          <w:rFonts w:cstheme="minorHAnsi"/>
          <w:i/>
          <w:sz w:val="18"/>
          <w:szCs w:val="18"/>
          <w:lang w:val="pt-BR"/>
        </w:rPr>
        <w:t xml:space="preserve"> CG 26</w:t>
      </w:r>
      <w:r w:rsidR="00E63C85" w:rsidRPr="006D3DA6">
        <w:rPr>
          <w:rFonts w:cstheme="minorHAnsi"/>
          <w:sz w:val="18"/>
          <w:szCs w:val="18"/>
          <w:lang w:val="pt-BR"/>
        </w:rPr>
        <w:t>, CG 26, p</w:t>
      </w:r>
      <w:r w:rsidRPr="006D3DA6">
        <w:rPr>
          <w:rFonts w:cstheme="minorHAnsi"/>
          <w:sz w:val="18"/>
          <w:szCs w:val="18"/>
          <w:lang w:val="pt-BR"/>
        </w:rPr>
        <w:t>. 1</w:t>
      </w:r>
      <w:r w:rsidR="00E63C85" w:rsidRPr="006D3DA6">
        <w:rPr>
          <w:rFonts w:cstheme="minorHAnsi"/>
          <w:sz w:val="18"/>
          <w:szCs w:val="18"/>
          <w:lang w:val="pt-BR"/>
        </w:rPr>
        <w:t>60-161.</w:t>
      </w:r>
    </w:p>
  </w:footnote>
  <w:footnote w:id="13">
    <w:p w14:paraId="1E7C4653" w14:textId="77777777" w:rsidR="00070DD5" w:rsidRPr="006D3DA6" w:rsidRDefault="00070DD5" w:rsidP="00070DD5">
      <w:pPr>
        <w:pStyle w:val="Testonotaapidipagina"/>
        <w:spacing w:after="40"/>
        <w:rPr>
          <w:sz w:val="18"/>
          <w:szCs w:val="18"/>
          <w:lang w:val="pt-BR"/>
        </w:rPr>
      </w:pPr>
      <w:r w:rsidRPr="006D3DA6">
        <w:rPr>
          <w:rStyle w:val="Rimandonotaapidipagina"/>
          <w:sz w:val="18"/>
          <w:szCs w:val="18"/>
          <w:lang w:val="pt-BR"/>
        </w:rPr>
        <w:footnoteRef/>
      </w:r>
      <w:r w:rsidRPr="006D3DA6">
        <w:rPr>
          <w:sz w:val="18"/>
          <w:szCs w:val="18"/>
          <w:lang w:val="pt-BR"/>
        </w:rPr>
        <w:t xml:space="preserve"> </w:t>
      </w:r>
      <w:r w:rsidRPr="006D3DA6">
        <w:rPr>
          <w:rFonts w:cstheme="minorHAnsi"/>
          <w:sz w:val="18"/>
          <w:szCs w:val="18"/>
          <w:lang w:val="pt-BR"/>
        </w:rPr>
        <w:t>Documento Final do Sínodo dos Bispos sobre os Jovens, a Fé e o Discernimento Vocacional, 20.10.18, 4</w:t>
      </w:r>
    </w:p>
  </w:footnote>
  <w:footnote w:id="14">
    <w:p w14:paraId="1F6EC169" w14:textId="21CA2967" w:rsidR="00146439" w:rsidRPr="006D3DA6" w:rsidRDefault="00146439">
      <w:pPr>
        <w:pStyle w:val="Testonotaapidipagina"/>
        <w:rPr>
          <w:sz w:val="18"/>
          <w:szCs w:val="18"/>
          <w:lang w:val="pt-BR"/>
        </w:rPr>
      </w:pPr>
      <w:r w:rsidRPr="006D3DA6">
        <w:rPr>
          <w:rStyle w:val="Rimandonotaapidipagina"/>
          <w:sz w:val="18"/>
          <w:szCs w:val="18"/>
          <w:lang w:val="pt-BR"/>
        </w:rPr>
        <w:footnoteRef/>
      </w:r>
      <w:r w:rsidRPr="006D3DA6">
        <w:rPr>
          <w:sz w:val="18"/>
          <w:szCs w:val="18"/>
          <w:lang w:val="pt-BR"/>
        </w:rPr>
        <w:t xml:space="preserve"> </w:t>
      </w:r>
      <w:proofErr w:type="spellStart"/>
      <w:r w:rsidRPr="006D3DA6">
        <w:rPr>
          <w:rFonts w:cstheme="minorHAnsi"/>
          <w:sz w:val="18"/>
          <w:szCs w:val="18"/>
          <w:lang w:val="pt-BR"/>
        </w:rPr>
        <w:t>Ivi</w:t>
      </w:r>
      <w:proofErr w:type="spellEnd"/>
      <w:r w:rsidRPr="006D3DA6">
        <w:rPr>
          <w:rFonts w:cstheme="minorHAnsi"/>
          <w:sz w:val="18"/>
          <w:szCs w:val="18"/>
          <w:lang w:val="pt-BR"/>
        </w:rPr>
        <w:t>,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0870D8"/>
    <w:multiLevelType w:val="hybridMultilevel"/>
    <w:tmpl w:val="76C85498"/>
    <w:lvl w:ilvl="0" w:tplc="B20E665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BE0676"/>
    <w:multiLevelType w:val="hybridMultilevel"/>
    <w:tmpl w:val="7CD6A288"/>
    <w:lvl w:ilvl="0" w:tplc="C3D68E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426EF5"/>
    <w:multiLevelType w:val="hybridMultilevel"/>
    <w:tmpl w:val="164E239E"/>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2E7563D"/>
    <w:multiLevelType w:val="hybridMultilevel"/>
    <w:tmpl w:val="2BB2D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C572DB"/>
    <w:multiLevelType w:val="hybridMultilevel"/>
    <w:tmpl w:val="F6E43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C55A9F"/>
    <w:multiLevelType w:val="hybridMultilevel"/>
    <w:tmpl w:val="04E8A6B8"/>
    <w:lvl w:ilvl="0" w:tplc="C3D68E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007948"/>
    <w:multiLevelType w:val="hybridMultilevel"/>
    <w:tmpl w:val="6F0C8CC0"/>
    <w:lvl w:ilvl="0" w:tplc="757C970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650C32"/>
    <w:multiLevelType w:val="hybridMultilevel"/>
    <w:tmpl w:val="F6CC8C86"/>
    <w:lvl w:ilvl="0" w:tplc="50C2844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330D32"/>
    <w:multiLevelType w:val="hybridMultilevel"/>
    <w:tmpl w:val="F33E2EFA"/>
    <w:lvl w:ilvl="0" w:tplc="C3D68E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9B5E72"/>
    <w:multiLevelType w:val="hybridMultilevel"/>
    <w:tmpl w:val="F3C46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E35CDF"/>
    <w:multiLevelType w:val="hybridMultilevel"/>
    <w:tmpl w:val="7024AA76"/>
    <w:lvl w:ilvl="0" w:tplc="50C2844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62358E"/>
    <w:multiLevelType w:val="hybridMultilevel"/>
    <w:tmpl w:val="809C754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4EDF7D21"/>
    <w:multiLevelType w:val="hybridMultilevel"/>
    <w:tmpl w:val="9B546DEA"/>
    <w:lvl w:ilvl="0" w:tplc="17BE4B76">
      <w:start w:val="1"/>
      <w:numFmt w:val="decimal"/>
      <w:lvlText w:val="%1."/>
      <w:lvlJc w:val="left"/>
      <w:pPr>
        <w:ind w:left="720" w:hanging="360"/>
      </w:pPr>
      <w:rPr>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210E44"/>
    <w:multiLevelType w:val="hybridMultilevel"/>
    <w:tmpl w:val="5596C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107415"/>
    <w:multiLevelType w:val="hybridMultilevel"/>
    <w:tmpl w:val="12129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5B2074"/>
    <w:multiLevelType w:val="hybridMultilevel"/>
    <w:tmpl w:val="34F4E700"/>
    <w:lvl w:ilvl="0" w:tplc="C3D68E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12"/>
  </w:num>
  <w:num w:numId="6">
    <w:abstractNumId w:val="5"/>
  </w:num>
  <w:num w:numId="7">
    <w:abstractNumId w:val="17"/>
  </w:num>
  <w:num w:numId="8">
    <w:abstractNumId w:val="6"/>
  </w:num>
  <w:num w:numId="9">
    <w:abstractNumId w:val="15"/>
  </w:num>
  <w:num w:numId="10">
    <w:abstractNumId w:val="16"/>
  </w:num>
  <w:num w:numId="11">
    <w:abstractNumId w:val="9"/>
  </w:num>
  <w:num w:numId="12">
    <w:abstractNumId w:val="4"/>
  </w:num>
  <w:num w:numId="13">
    <w:abstractNumId w:val="3"/>
  </w:num>
  <w:num w:numId="14">
    <w:abstractNumId w:val="13"/>
  </w:num>
  <w:num w:numId="15">
    <w:abstractNumId w:val="10"/>
  </w:num>
  <w:num w:numId="16">
    <w:abstractNumId w:val="11"/>
  </w:num>
  <w:num w:numId="17">
    <w:abstractNumId w:val="8"/>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283"/>
  <w:drawingGridHorizontalSpacing w:val="110"/>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58C"/>
    <w:rsid w:val="00011B78"/>
    <w:rsid w:val="00017F13"/>
    <w:rsid w:val="00020CFD"/>
    <w:rsid w:val="00023A66"/>
    <w:rsid w:val="00032F77"/>
    <w:rsid w:val="00035012"/>
    <w:rsid w:val="000424FC"/>
    <w:rsid w:val="000435F5"/>
    <w:rsid w:val="0005304C"/>
    <w:rsid w:val="0005751B"/>
    <w:rsid w:val="00060C15"/>
    <w:rsid w:val="00063FB6"/>
    <w:rsid w:val="00070DD5"/>
    <w:rsid w:val="00071F9B"/>
    <w:rsid w:val="000C50B5"/>
    <w:rsid w:val="000D72EB"/>
    <w:rsid w:val="000F39F5"/>
    <w:rsid w:val="000F65FE"/>
    <w:rsid w:val="0011739E"/>
    <w:rsid w:val="00121B8B"/>
    <w:rsid w:val="00127B7A"/>
    <w:rsid w:val="001301DD"/>
    <w:rsid w:val="00136580"/>
    <w:rsid w:val="00146439"/>
    <w:rsid w:val="001502A5"/>
    <w:rsid w:val="00153398"/>
    <w:rsid w:val="00156EFD"/>
    <w:rsid w:val="001603BA"/>
    <w:rsid w:val="001660C1"/>
    <w:rsid w:val="00170F42"/>
    <w:rsid w:val="00187E3C"/>
    <w:rsid w:val="0019240D"/>
    <w:rsid w:val="001B2409"/>
    <w:rsid w:val="001D2E7B"/>
    <w:rsid w:val="001E18BD"/>
    <w:rsid w:val="001E1B39"/>
    <w:rsid w:val="001F15D0"/>
    <w:rsid w:val="001F5DE8"/>
    <w:rsid w:val="0020628B"/>
    <w:rsid w:val="00211309"/>
    <w:rsid w:val="002124B8"/>
    <w:rsid w:val="0021781C"/>
    <w:rsid w:val="002271F8"/>
    <w:rsid w:val="0024681D"/>
    <w:rsid w:val="00250494"/>
    <w:rsid w:val="0025431B"/>
    <w:rsid w:val="00263CAD"/>
    <w:rsid w:val="002732CC"/>
    <w:rsid w:val="00274C84"/>
    <w:rsid w:val="002771A9"/>
    <w:rsid w:val="002929A8"/>
    <w:rsid w:val="00292B4C"/>
    <w:rsid w:val="00293ED4"/>
    <w:rsid w:val="002A029E"/>
    <w:rsid w:val="002A0C08"/>
    <w:rsid w:val="002B65A4"/>
    <w:rsid w:val="002C7269"/>
    <w:rsid w:val="002C7F5A"/>
    <w:rsid w:val="002D16AC"/>
    <w:rsid w:val="002D4992"/>
    <w:rsid w:val="002D5511"/>
    <w:rsid w:val="002E05C2"/>
    <w:rsid w:val="002E2B01"/>
    <w:rsid w:val="002F1FA9"/>
    <w:rsid w:val="002F333E"/>
    <w:rsid w:val="002F4808"/>
    <w:rsid w:val="00313CA8"/>
    <w:rsid w:val="003170FE"/>
    <w:rsid w:val="003335E0"/>
    <w:rsid w:val="00335D2D"/>
    <w:rsid w:val="0034036D"/>
    <w:rsid w:val="00346B38"/>
    <w:rsid w:val="00353347"/>
    <w:rsid w:val="00366338"/>
    <w:rsid w:val="003801E7"/>
    <w:rsid w:val="00382A08"/>
    <w:rsid w:val="00387EF5"/>
    <w:rsid w:val="0039450C"/>
    <w:rsid w:val="003962C9"/>
    <w:rsid w:val="003C735D"/>
    <w:rsid w:val="003D0F27"/>
    <w:rsid w:val="003D54A1"/>
    <w:rsid w:val="003E063D"/>
    <w:rsid w:val="00415A04"/>
    <w:rsid w:val="00420E30"/>
    <w:rsid w:val="0047349F"/>
    <w:rsid w:val="00482051"/>
    <w:rsid w:val="004850DF"/>
    <w:rsid w:val="004859CE"/>
    <w:rsid w:val="004A766E"/>
    <w:rsid w:val="004B3734"/>
    <w:rsid w:val="004D2D55"/>
    <w:rsid w:val="004D57E9"/>
    <w:rsid w:val="004E0BB2"/>
    <w:rsid w:val="00502B18"/>
    <w:rsid w:val="005067B0"/>
    <w:rsid w:val="00513F39"/>
    <w:rsid w:val="00527917"/>
    <w:rsid w:val="00536BF7"/>
    <w:rsid w:val="00550DB7"/>
    <w:rsid w:val="00553B5A"/>
    <w:rsid w:val="00554465"/>
    <w:rsid w:val="00556A04"/>
    <w:rsid w:val="00570710"/>
    <w:rsid w:val="00574F90"/>
    <w:rsid w:val="005848F1"/>
    <w:rsid w:val="005B6B4E"/>
    <w:rsid w:val="005C076A"/>
    <w:rsid w:val="005E612D"/>
    <w:rsid w:val="005F282E"/>
    <w:rsid w:val="00605459"/>
    <w:rsid w:val="006110BC"/>
    <w:rsid w:val="00611695"/>
    <w:rsid w:val="00612334"/>
    <w:rsid w:val="00614A94"/>
    <w:rsid w:val="006165CE"/>
    <w:rsid w:val="0061764F"/>
    <w:rsid w:val="00620723"/>
    <w:rsid w:val="00622CBA"/>
    <w:rsid w:val="00625813"/>
    <w:rsid w:val="00633F54"/>
    <w:rsid w:val="006370B6"/>
    <w:rsid w:val="00645F42"/>
    <w:rsid w:val="00646C92"/>
    <w:rsid w:val="0066470B"/>
    <w:rsid w:val="0068313B"/>
    <w:rsid w:val="00691FC7"/>
    <w:rsid w:val="006946DF"/>
    <w:rsid w:val="006A11F6"/>
    <w:rsid w:val="006A246C"/>
    <w:rsid w:val="006B3B43"/>
    <w:rsid w:val="006C6BA4"/>
    <w:rsid w:val="006C74A7"/>
    <w:rsid w:val="006C7ECD"/>
    <w:rsid w:val="006D3DA6"/>
    <w:rsid w:val="006F1DD2"/>
    <w:rsid w:val="00711087"/>
    <w:rsid w:val="00727CC3"/>
    <w:rsid w:val="0074273A"/>
    <w:rsid w:val="00750578"/>
    <w:rsid w:val="00755F47"/>
    <w:rsid w:val="00757014"/>
    <w:rsid w:val="00771707"/>
    <w:rsid w:val="00772A65"/>
    <w:rsid w:val="00776132"/>
    <w:rsid w:val="00776E4C"/>
    <w:rsid w:val="0078058C"/>
    <w:rsid w:val="00784126"/>
    <w:rsid w:val="00787A8C"/>
    <w:rsid w:val="0079657C"/>
    <w:rsid w:val="007970F3"/>
    <w:rsid w:val="007C30BB"/>
    <w:rsid w:val="007E6CF7"/>
    <w:rsid w:val="007F5A7A"/>
    <w:rsid w:val="00801880"/>
    <w:rsid w:val="00802AC3"/>
    <w:rsid w:val="00803EAA"/>
    <w:rsid w:val="008061C0"/>
    <w:rsid w:val="00814005"/>
    <w:rsid w:val="00824B1C"/>
    <w:rsid w:val="008342D9"/>
    <w:rsid w:val="00842088"/>
    <w:rsid w:val="00842EBC"/>
    <w:rsid w:val="00843D12"/>
    <w:rsid w:val="00847656"/>
    <w:rsid w:val="00854F23"/>
    <w:rsid w:val="00874990"/>
    <w:rsid w:val="00875973"/>
    <w:rsid w:val="0088085A"/>
    <w:rsid w:val="00881180"/>
    <w:rsid w:val="0088435F"/>
    <w:rsid w:val="008867B4"/>
    <w:rsid w:val="0089206F"/>
    <w:rsid w:val="008A10B2"/>
    <w:rsid w:val="008A426D"/>
    <w:rsid w:val="008A7BDD"/>
    <w:rsid w:val="008A7FFE"/>
    <w:rsid w:val="008B5C27"/>
    <w:rsid w:val="008C48D5"/>
    <w:rsid w:val="008E02C1"/>
    <w:rsid w:val="008E2879"/>
    <w:rsid w:val="008F5247"/>
    <w:rsid w:val="00905EE1"/>
    <w:rsid w:val="00907F01"/>
    <w:rsid w:val="00921910"/>
    <w:rsid w:val="0092444E"/>
    <w:rsid w:val="00955B0A"/>
    <w:rsid w:val="0096052F"/>
    <w:rsid w:val="00960A28"/>
    <w:rsid w:val="00976BD0"/>
    <w:rsid w:val="0098480F"/>
    <w:rsid w:val="009862F0"/>
    <w:rsid w:val="009910AF"/>
    <w:rsid w:val="00993880"/>
    <w:rsid w:val="009A1A42"/>
    <w:rsid w:val="009B0423"/>
    <w:rsid w:val="009B1617"/>
    <w:rsid w:val="009B6194"/>
    <w:rsid w:val="009C2665"/>
    <w:rsid w:val="009D2C0F"/>
    <w:rsid w:val="009F7159"/>
    <w:rsid w:val="00A029AF"/>
    <w:rsid w:val="00A06BD9"/>
    <w:rsid w:val="00A11572"/>
    <w:rsid w:val="00A14A6F"/>
    <w:rsid w:val="00A15794"/>
    <w:rsid w:val="00A1776C"/>
    <w:rsid w:val="00A721C7"/>
    <w:rsid w:val="00A9241A"/>
    <w:rsid w:val="00AB5B7A"/>
    <w:rsid w:val="00AB6C93"/>
    <w:rsid w:val="00AC691A"/>
    <w:rsid w:val="00AD19E4"/>
    <w:rsid w:val="00AE0A5A"/>
    <w:rsid w:val="00AE0C76"/>
    <w:rsid w:val="00AE77CC"/>
    <w:rsid w:val="00AF2218"/>
    <w:rsid w:val="00B043A1"/>
    <w:rsid w:val="00B067D1"/>
    <w:rsid w:val="00B14B0E"/>
    <w:rsid w:val="00B225D2"/>
    <w:rsid w:val="00B27FC2"/>
    <w:rsid w:val="00B51382"/>
    <w:rsid w:val="00B72C9F"/>
    <w:rsid w:val="00B96285"/>
    <w:rsid w:val="00B97560"/>
    <w:rsid w:val="00BC68C1"/>
    <w:rsid w:val="00BD0CA8"/>
    <w:rsid w:val="00BD51D7"/>
    <w:rsid w:val="00BF0159"/>
    <w:rsid w:val="00BF6727"/>
    <w:rsid w:val="00C31036"/>
    <w:rsid w:val="00C651BA"/>
    <w:rsid w:val="00C67539"/>
    <w:rsid w:val="00C75131"/>
    <w:rsid w:val="00C75285"/>
    <w:rsid w:val="00C7623F"/>
    <w:rsid w:val="00C8199F"/>
    <w:rsid w:val="00C8601C"/>
    <w:rsid w:val="00CC4501"/>
    <w:rsid w:val="00CC7BA5"/>
    <w:rsid w:val="00CD6195"/>
    <w:rsid w:val="00CE5259"/>
    <w:rsid w:val="00CE7A05"/>
    <w:rsid w:val="00CF1F27"/>
    <w:rsid w:val="00D033FA"/>
    <w:rsid w:val="00D03DBE"/>
    <w:rsid w:val="00D044D4"/>
    <w:rsid w:val="00D045CE"/>
    <w:rsid w:val="00D0721C"/>
    <w:rsid w:val="00D1635F"/>
    <w:rsid w:val="00D364DE"/>
    <w:rsid w:val="00D43916"/>
    <w:rsid w:val="00D45974"/>
    <w:rsid w:val="00D53938"/>
    <w:rsid w:val="00D705DC"/>
    <w:rsid w:val="00D815DA"/>
    <w:rsid w:val="00D839C3"/>
    <w:rsid w:val="00D90BA8"/>
    <w:rsid w:val="00D95C91"/>
    <w:rsid w:val="00DD1BD9"/>
    <w:rsid w:val="00DD318C"/>
    <w:rsid w:val="00DE10C6"/>
    <w:rsid w:val="00DE3E98"/>
    <w:rsid w:val="00DE7E94"/>
    <w:rsid w:val="00DF554D"/>
    <w:rsid w:val="00E04098"/>
    <w:rsid w:val="00E122A5"/>
    <w:rsid w:val="00E20255"/>
    <w:rsid w:val="00E325D4"/>
    <w:rsid w:val="00E32CD0"/>
    <w:rsid w:val="00E34128"/>
    <w:rsid w:val="00E47670"/>
    <w:rsid w:val="00E50562"/>
    <w:rsid w:val="00E533EF"/>
    <w:rsid w:val="00E541A3"/>
    <w:rsid w:val="00E633E8"/>
    <w:rsid w:val="00E63C85"/>
    <w:rsid w:val="00E6789D"/>
    <w:rsid w:val="00E67A95"/>
    <w:rsid w:val="00E7114A"/>
    <w:rsid w:val="00E75536"/>
    <w:rsid w:val="00E826E5"/>
    <w:rsid w:val="00E92D07"/>
    <w:rsid w:val="00E94D08"/>
    <w:rsid w:val="00E971DD"/>
    <w:rsid w:val="00E978C1"/>
    <w:rsid w:val="00EA26F1"/>
    <w:rsid w:val="00EA2F74"/>
    <w:rsid w:val="00EA4965"/>
    <w:rsid w:val="00ED0080"/>
    <w:rsid w:val="00ED4190"/>
    <w:rsid w:val="00ED73BF"/>
    <w:rsid w:val="00EF01D7"/>
    <w:rsid w:val="00EF3901"/>
    <w:rsid w:val="00EF6125"/>
    <w:rsid w:val="00EF78EF"/>
    <w:rsid w:val="00F0364C"/>
    <w:rsid w:val="00F054CB"/>
    <w:rsid w:val="00F063CB"/>
    <w:rsid w:val="00F07ED1"/>
    <w:rsid w:val="00F14159"/>
    <w:rsid w:val="00F27D18"/>
    <w:rsid w:val="00F4138F"/>
    <w:rsid w:val="00F4363B"/>
    <w:rsid w:val="00F50E54"/>
    <w:rsid w:val="00F60D63"/>
    <w:rsid w:val="00F6130B"/>
    <w:rsid w:val="00F6306E"/>
    <w:rsid w:val="00F67BE3"/>
    <w:rsid w:val="00F71CB5"/>
    <w:rsid w:val="00F92743"/>
    <w:rsid w:val="00F94F28"/>
    <w:rsid w:val="00F95C4F"/>
    <w:rsid w:val="00FA37A3"/>
    <w:rsid w:val="00FB7716"/>
    <w:rsid w:val="00FC644B"/>
    <w:rsid w:val="00FE0231"/>
    <w:rsid w:val="00FE7568"/>
    <w:rsid w:val="00FF1F7B"/>
    <w:rsid w:val="00FF4A6E"/>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7E83B"/>
  <w14:defaultImageDpi w14:val="32767"/>
  <w15:docId w15:val="{29B9D1ED-320E-E843-A63C-8FEB73A0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55F47"/>
    <w:pPr>
      <w:tabs>
        <w:tab w:val="center" w:pos="4819"/>
        <w:tab w:val="right" w:pos="9638"/>
      </w:tabs>
    </w:pPr>
  </w:style>
  <w:style w:type="character" w:customStyle="1" w:styleId="PidipaginaCarattere">
    <w:name w:val="Piè di pagina Carattere"/>
    <w:basedOn w:val="Carpredefinitoparagrafo"/>
    <w:link w:val="Pidipagina"/>
    <w:uiPriority w:val="99"/>
    <w:rsid w:val="00755F47"/>
  </w:style>
  <w:style w:type="character" w:styleId="Numeropagina">
    <w:name w:val="page number"/>
    <w:basedOn w:val="Carpredefinitoparagrafo"/>
    <w:uiPriority w:val="99"/>
    <w:semiHidden/>
    <w:unhideWhenUsed/>
    <w:rsid w:val="00755F47"/>
  </w:style>
  <w:style w:type="paragraph" w:styleId="Corpotesto">
    <w:name w:val="Body Text"/>
    <w:basedOn w:val="Normale"/>
    <w:link w:val="CorpotestoCarattere"/>
    <w:rsid w:val="00C7623F"/>
    <w:pPr>
      <w:jc w:val="both"/>
    </w:pPr>
    <w:rPr>
      <w:rFonts w:ascii="Times New Roman" w:eastAsia="Times New Roman" w:hAnsi="Times New Roman" w:cs="Times New Roman"/>
      <w:lang w:eastAsia="x-none"/>
    </w:rPr>
  </w:style>
  <w:style w:type="character" w:customStyle="1" w:styleId="CorpotestoCarattere">
    <w:name w:val="Corpo testo Carattere"/>
    <w:basedOn w:val="Carpredefinitoparagrafo"/>
    <w:link w:val="Corpotesto"/>
    <w:rsid w:val="00C7623F"/>
    <w:rPr>
      <w:rFonts w:ascii="Times New Roman" w:eastAsia="Times New Roman" w:hAnsi="Times New Roman" w:cs="Times New Roman"/>
      <w:lang w:eastAsia="x-none"/>
    </w:rPr>
  </w:style>
  <w:style w:type="paragraph" w:styleId="Testonotaapidipagina">
    <w:name w:val="footnote text"/>
    <w:basedOn w:val="Normale"/>
    <w:link w:val="TestonotaapidipaginaCarattere"/>
    <w:uiPriority w:val="99"/>
    <w:unhideWhenUsed/>
    <w:rsid w:val="00C7623F"/>
    <w:rPr>
      <w:rFonts w:ascii="Cambria" w:eastAsia="Cambria" w:hAnsi="Cambria" w:cs="Times New Roman"/>
    </w:rPr>
  </w:style>
  <w:style w:type="character" w:customStyle="1" w:styleId="TestonotaapidipaginaCarattere">
    <w:name w:val="Testo nota a piè di pagina Carattere"/>
    <w:basedOn w:val="Carpredefinitoparagrafo"/>
    <w:link w:val="Testonotaapidipagina"/>
    <w:uiPriority w:val="99"/>
    <w:rsid w:val="00C7623F"/>
    <w:rPr>
      <w:rFonts w:ascii="Cambria" w:eastAsia="Cambria" w:hAnsi="Cambria" w:cs="Times New Roman"/>
    </w:rPr>
  </w:style>
  <w:style w:type="character" w:styleId="Rimandonotaapidipagina">
    <w:name w:val="footnote reference"/>
    <w:uiPriority w:val="99"/>
    <w:unhideWhenUsed/>
    <w:rsid w:val="00C7623F"/>
    <w:rPr>
      <w:vertAlign w:val="superscript"/>
    </w:rPr>
  </w:style>
  <w:style w:type="paragraph" w:styleId="NormaleWeb">
    <w:name w:val="Normal (Web)"/>
    <w:basedOn w:val="Normale"/>
    <w:uiPriority w:val="99"/>
    <w:rsid w:val="00614A94"/>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0D72EB"/>
    <w:pPr>
      <w:ind w:left="720"/>
      <w:contextualSpacing/>
    </w:pPr>
  </w:style>
  <w:style w:type="paragraph" w:styleId="Intestazione">
    <w:name w:val="header"/>
    <w:basedOn w:val="Normale"/>
    <w:link w:val="IntestazioneCarattere"/>
    <w:uiPriority w:val="99"/>
    <w:unhideWhenUsed/>
    <w:rsid w:val="001E18BD"/>
    <w:pPr>
      <w:tabs>
        <w:tab w:val="center" w:pos="4819"/>
        <w:tab w:val="right" w:pos="9638"/>
      </w:tabs>
    </w:pPr>
  </w:style>
  <w:style w:type="character" w:customStyle="1" w:styleId="IntestazioneCarattere">
    <w:name w:val="Intestazione Carattere"/>
    <w:basedOn w:val="Carpredefinitoparagrafo"/>
    <w:link w:val="Intestazione"/>
    <w:uiPriority w:val="99"/>
    <w:rsid w:val="001E1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77429">
      <w:bodyDiv w:val="1"/>
      <w:marLeft w:val="0"/>
      <w:marRight w:val="0"/>
      <w:marTop w:val="0"/>
      <w:marBottom w:val="0"/>
      <w:divBdr>
        <w:top w:val="none" w:sz="0" w:space="0" w:color="auto"/>
        <w:left w:val="none" w:sz="0" w:space="0" w:color="auto"/>
        <w:bottom w:val="none" w:sz="0" w:space="0" w:color="auto"/>
        <w:right w:val="none" w:sz="0" w:space="0" w:color="auto"/>
      </w:divBdr>
    </w:div>
    <w:div w:id="197389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86C00-5738-0146-B054-CF221295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7198</Words>
  <Characters>41034</Characters>
  <Application>Microsoft Office Word</Application>
  <DocSecurity>0</DocSecurity>
  <Lines>341</Lines>
  <Paragraphs>96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Pascual Chavez</dc:creator>
  <cp:keywords/>
  <dc:description/>
  <cp:lastModifiedBy>Ezhanikattu Saimi Joseph</cp:lastModifiedBy>
  <cp:revision>2</cp:revision>
  <dcterms:created xsi:type="dcterms:W3CDTF">2019-11-06T13:52:00Z</dcterms:created>
  <dcterms:modified xsi:type="dcterms:W3CDTF">2019-11-06T13:52:00Z</dcterms:modified>
</cp:coreProperties>
</file>